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BA3C4" w14:textId="59766673" w:rsidR="00E24B80" w:rsidRPr="00E8714D" w:rsidRDefault="00E24B80" w:rsidP="00E24B80">
      <w:pPr>
        <w:jc w:val="both"/>
        <w:rPr>
          <w:rFonts w:asciiTheme="majorHAnsi" w:hAnsiTheme="majorHAnsi"/>
          <w:color w:val="000000"/>
          <w:szCs w:val="24"/>
        </w:rPr>
      </w:pPr>
    </w:p>
    <w:p w14:paraId="43E5CEE9" w14:textId="74EE0234" w:rsidR="002178AA" w:rsidRPr="007A5605" w:rsidRDefault="006D3081" w:rsidP="00A10424">
      <w:pPr>
        <w:ind w:left="7092" w:hanging="7092"/>
        <w:jc w:val="both"/>
        <w:rPr>
          <w:rFonts w:asciiTheme="majorHAnsi" w:hAnsiTheme="majorHAnsi"/>
          <w:b/>
          <w:bCs/>
          <w:color w:val="000000"/>
          <w:szCs w:val="24"/>
        </w:rPr>
      </w:pPr>
      <w:r>
        <w:rPr>
          <w:rFonts w:asciiTheme="majorHAnsi" w:hAnsiTheme="majorHAnsi"/>
          <w:b/>
          <w:bCs/>
          <w:color w:val="000000"/>
          <w:szCs w:val="24"/>
        </w:rPr>
        <w:t>Z</w:t>
      </w:r>
      <w:r w:rsidR="002178AA" w:rsidRPr="007A5605">
        <w:rPr>
          <w:rFonts w:asciiTheme="majorHAnsi" w:hAnsiTheme="majorHAnsi"/>
          <w:b/>
          <w:bCs/>
          <w:color w:val="000000"/>
          <w:szCs w:val="24"/>
        </w:rPr>
        <w:t xml:space="preserve">ałącznik nr </w:t>
      </w:r>
      <w:r w:rsidR="00E24B80" w:rsidRPr="007A5605">
        <w:rPr>
          <w:rFonts w:asciiTheme="majorHAnsi" w:hAnsiTheme="majorHAnsi"/>
          <w:b/>
          <w:bCs/>
          <w:color w:val="000000"/>
          <w:szCs w:val="24"/>
        </w:rPr>
        <w:t>2</w:t>
      </w:r>
    </w:p>
    <w:p w14:paraId="735F910C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71C41EF4" w14:textId="77777777" w:rsidR="008344E6" w:rsidRDefault="008344E6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p w14:paraId="623F9CF4" w14:textId="344C64CF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Zamawiający:</w:t>
      </w:r>
    </w:p>
    <w:p w14:paraId="3D753474" w14:textId="77777777" w:rsidR="00E4227D" w:rsidRPr="00E8714D" w:rsidRDefault="00E4227D" w:rsidP="00624BB5">
      <w:pPr>
        <w:tabs>
          <w:tab w:val="left" w:pos="5812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szCs w:val="24"/>
          <w:lang w:eastAsia="en-US"/>
        </w:rPr>
        <w:t>Polska Organizacja Turystyczna</w:t>
      </w:r>
    </w:p>
    <w:p w14:paraId="546A0AA0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bCs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ul. Chałubińskiego 8</w:t>
      </w:r>
    </w:p>
    <w:p w14:paraId="032676B8" w14:textId="77777777" w:rsidR="00E4227D" w:rsidRPr="00E8714D" w:rsidRDefault="00E4227D" w:rsidP="00624BB5">
      <w:pPr>
        <w:tabs>
          <w:tab w:val="left" w:pos="5812"/>
          <w:tab w:val="left" w:pos="6237"/>
        </w:tabs>
        <w:ind w:left="5103"/>
        <w:jc w:val="both"/>
        <w:rPr>
          <w:rFonts w:asciiTheme="majorHAnsi" w:eastAsia="Calibri" w:hAnsiTheme="majorHAnsi"/>
          <w:b/>
          <w:szCs w:val="24"/>
          <w:lang w:eastAsia="en-US"/>
        </w:rPr>
      </w:pPr>
      <w:r w:rsidRPr="00E8714D">
        <w:rPr>
          <w:rFonts w:asciiTheme="majorHAnsi" w:eastAsia="Calibri" w:hAnsiTheme="majorHAnsi"/>
          <w:b/>
          <w:bCs/>
          <w:szCs w:val="24"/>
          <w:lang w:eastAsia="en-US"/>
        </w:rPr>
        <w:t>00 – 613 Warszawa</w:t>
      </w:r>
    </w:p>
    <w:p w14:paraId="75A5151B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927A9B7" w14:textId="77777777" w:rsidR="00E4227D" w:rsidRPr="008344E6" w:rsidRDefault="00E4227D" w:rsidP="00740D85">
      <w:pPr>
        <w:jc w:val="center"/>
        <w:rPr>
          <w:rFonts w:asciiTheme="majorHAnsi" w:hAnsiTheme="majorHAnsi"/>
          <w:b/>
          <w:sz w:val="32"/>
          <w:szCs w:val="32"/>
        </w:rPr>
      </w:pPr>
      <w:r w:rsidRPr="008344E6">
        <w:rPr>
          <w:rFonts w:asciiTheme="majorHAnsi" w:hAnsiTheme="majorHAnsi"/>
          <w:b/>
          <w:sz w:val="32"/>
          <w:szCs w:val="32"/>
        </w:rPr>
        <w:t>OFERTA</w:t>
      </w:r>
    </w:p>
    <w:p w14:paraId="61A6BA74" w14:textId="77777777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</w:p>
    <w:p w14:paraId="544BE056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Nazwa i adres podmiotu składającego ofertę:</w:t>
      </w:r>
    </w:p>
    <w:p w14:paraId="7DEA282B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..........................................................................................................................</w:t>
      </w:r>
    </w:p>
    <w:p w14:paraId="1B13ED2A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NIP ...................................   REGON ..............................................</w:t>
      </w:r>
    </w:p>
    <w:p w14:paraId="667E1B54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Adres, na który Zamawiający powinien przesyłać ewentualną korespondencję:</w:t>
      </w:r>
    </w:p>
    <w:p w14:paraId="0EEB52C4" w14:textId="77777777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.....................................................................................................................</w:t>
      </w:r>
    </w:p>
    <w:p w14:paraId="74D2D63B" w14:textId="77777777" w:rsidR="00E4227D" w:rsidRPr="00E8714D" w:rsidRDefault="00E4227D" w:rsidP="00624BB5">
      <w:pPr>
        <w:spacing w:line="360" w:lineRule="auto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Osoba wyznaczona do kontaktów z Zamawiającym: ....................................................</w:t>
      </w:r>
      <w:r w:rsidRPr="00E8714D" w:rsidDel="00793DD7">
        <w:rPr>
          <w:rFonts w:asciiTheme="majorHAnsi" w:hAnsiTheme="majorHAnsi"/>
          <w:szCs w:val="24"/>
        </w:rPr>
        <w:t xml:space="preserve"> </w:t>
      </w:r>
    </w:p>
    <w:p w14:paraId="57719C01" w14:textId="48255759" w:rsidR="00E4227D" w:rsidRPr="00E8714D" w:rsidRDefault="00E4227D" w:rsidP="00624BB5">
      <w:pPr>
        <w:spacing w:line="360" w:lineRule="auto"/>
        <w:ind w:right="70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Numer telefonu: (**) ............................</w:t>
      </w:r>
      <w:r w:rsidR="00E24B80" w:rsidRPr="00E8714D">
        <w:rPr>
          <w:rFonts w:asciiTheme="majorHAnsi" w:hAnsiTheme="majorHAnsi"/>
          <w:szCs w:val="24"/>
        </w:rPr>
        <w:t>.............................................</w:t>
      </w:r>
    </w:p>
    <w:p w14:paraId="3C7AB4E5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bCs/>
          <w:szCs w:val="24"/>
        </w:rPr>
        <w:t>e-mail ..............................................................................................................</w:t>
      </w:r>
    </w:p>
    <w:p w14:paraId="59FC2105" w14:textId="15FE7EB5" w:rsidR="00E4227D" w:rsidRPr="00EB0BDB" w:rsidRDefault="00E4227D" w:rsidP="00EB0BDB">
      <w:pPr>
        <w:jc w:val="both"/>
        <w:rPr>
          <w:rFonts w:asciiTheme="majorHAnsi" w:hAnsiTheme="majorHAnsi"/>
          <w:b/>
          <w:szCs w:val="24"/>
        </w:rPr>
      </w:pPr>
      <w:r w:rsidRPr="00E8714D">
        <w:rPr>
          <w:rFonts w:asciiTheme="majorHAnsi" w:hAnsiTheme="majorHAnsi"/>
          <w:szCs w:val="24"/>
        </w:rPr>
        <w:t xml:space="preserve">Odpowiadając na </w:t>
      </w:r>
      <w:r w:rsidR="00C23459" w:rsidRPr="00E8714D">
        <w:rPr>
          <w:rFonts w:asciiTheme="majorHAnsi" w:hAnsiTheme="majorHAnsi"/>
          <w:szCs w:val="24"/>
        </w:rPr>
        <w:t>Z</w:t>
      </w:r>
      <w:r w:rsidR="000360C4" w:rsidRPr="00E8714D">
        <w:rPr>
          <w:rFonts w:asciiTheme="majorHAnsi" w:hAnsiTheme="majorHAnsi"/>
          <w:szCs w:val="24"/>
        </w:rPr>
        <w:t>apytani</w:t>
      </w:r>
      <w:r w:rsidR="00C23459" w:rsidRPr="00E8714D">
        <w:rPr>
          <w:rFonts w:asciiTheme="majorHAnsi" w:hAnsiTheme="majorHAnsi"/>
          <w:szCs w:val="24"/>
        </w:rPr>
        <w:t>e</w:t>
      </w:r>
      <w:r w:rsidR="000360C4" w:rsidRPr="00E8714D">
        <w:rPr>
          <w:rFonts w:asciiTheme="majorHAnsi" w:hAnsiTheme="majorHAnsi"/>
          <w:szCs w:val="24"/>
        </w:rPr>
        <w:t xml:space="preserve"> ofertowe </w:t>
      </w:r>
      <w:r w:rsidRPr="00E8714D">
        <w:rPr>
          <w:rFonts w:asciiTheme="majorHAnsi" w:hAnsiTheme="majorHAnsi"/>
          <w:szCs w:val="24"/>
        </w:rPr>
        <w:t>na</w:t>
      </w:r>
      <w:r w:rsidRPr="00E8714D">
        <w:rPr>
          <w:rFonts w:asciiTheme="majorHAnsi" w:hAnsiTheme="majorHAnsi"/>
          <w:b/>
          <w:szCs w:val="24"/>
        </w:rPr>
        <w:t xml:space="preserve"> </w:t>
      </w:r>
      <w:r w:rsidR="00EB0BDB" w:rsidRPr="00EB0BDB">
        <w:rPr>
          <w:rFonts w:asciiTheme="majorHAnsi" w:hAnsiTheme="majorHAnsi"/>
          <w:b/>
          <w:szCs w:val="24"/>
        </w:rPr>
        <w:t>Dostaw</w:t>
      </w:r>
      <w:r w:rsidR="00EB0BDB">
        <w:rPr>
          <w:rFonts w:asciiTheme="majorHAnsi" w:hAnsiTheme="majorHAnsi"/>
          <w:b/>
          <w:szCs w:val="24"/>
        </w:rPr>
        <w:t>ę</w:t>
      </w:r>
      <w:r w:rsidR="00EB0BDB" w:rsidRPr="00EB0BDB">
        <w:rPr>
          <w:rFonts w:asciiTheme="majorHAnsi" w:hAnsiTheme="majorHAnsi"/>
          <w:b/>
          <w:szCs w:val="24"/>
        </w:rPr>
        <w:t xml:space="preserve"> tonerów i bębnów do urządzeń drukujących na potrzeby Polskiej Organizacji Turystycznej w latach 2021 - 202</w:t>
      </w:r>
      <w:r w:rsidR="003043BB">
        <w:rPr>
          <w:rFonts w:asciiTheme="majorHAnsi" w:hAnsiTheme="majorHAnsi"/>
          <w:b/>
          <w:szCs w:val="24"/>
        </w:rPr>
        <w:t>2</w:t>
      </w:r>
      <w:r w:rsidRPr="00E8714D">
        <w:rPr>
          <w:rFonts w:asciiTheme="majorHAnsi" w:hAnsiTheme="majorHAnsi"/>
          <w:b/>
          <w:szCs w:val="24"/>
        </w:rPr>
        <w:t>,</w:t>
      </w:r>
      <w:r w:rsidR="00EB0BDB">
        <w:rPr>
          <w:rFonts w:asciiTheme="majorHAnsi" w:hAnsiTheme="majorHAnsi"/>
          <w:b/>
          <w:szCs w:val="24"/>
        </w:rPr>
        <w:br/>
      </w:r>
      <w:r w:rsidR="00C57EE7" w:rsidRPr="00EB0BDB">
        <w:rPr>
          <w:rFonts w:asciiTheme="majorHAnsi" w:hAnsiTheme="majorHAnsi"/>
          <w:bCs/>
          <w:szCs w:val="24"/>
        </w:rPr>
        <w:t>nr</w:t>
      </w:r>
      <w:r w:rsidR="0065754D" w:rsidRPr="00EB0BDB">
        <w:rPr>
          <w:rFonts w:asciiTheme="majorHAnsi" w:hAnsiTheme="majorHAnsi"/>
          <w:bCs/>
          <w:szCs w:val="24"/>
        </w:rPr>
        <w:t xml:space="preserve"> 1</w:t>
      </w:r>
      <w:r w:rsidR="00EB0BDB" w:rsidRPr="00EB0BDB">
        <w:rPr>
          <w:rFonts w:asciiTheme="majorHAnsi" w:hAnsiTheme="majorHAnsi"/>
          <w:bCs/>
          <w:szCs w:val="24"/>
        </w:rPr>
        <w:t>4</w:t>
      </w:r>
      <w:r w:rsidR="00C57EE7" w:rsidRPr="00EB0BDB">
        <w:rPr>
          <w:rFonts w:asciiTheme="majorHAnsi" w:hAnsiTheme="majorHAnsi"/>
          <w:bCs/>
          <w:szCs w:val="24"/>
        </w:rPr>
        <w:t>/</w:t>
      </w:r>
      <w:r w:rsidR="0065754D" w:rsidRPr="00EB0BDB">
        <w:rPr>
          <w:rFonts w:asciiTheme="majorHAnsi" w:hAnsiTheme="majorHAnsi"/>
          <w:bCs/>
          <w:szCs w:val="24"/>
        </w:rPr>
        <w:t>R</w:t>
      </w:r>
      <w:r w:rsidR="00C57EE7" w:rsidRPr="00EB0BDB">
        <w:rPr>
          <w:rFonts w:asciiTheme="majorHAnsi" w:hAnsiTheme="majorHAnsi"/>
          <w:bCs/>
          <w:szCs w:val="24"/>
        </w:rPr>
        <w:t>/202</w:t>
      </w:r>
      <w:r w:rsidR="0065754D" w:rsidRPr="00EB0BDB">
        <w:rPr>
          <w:rFonts w:asciiTheme="majorHAnsi" w:hAnsiTheme="majorHAnsi"/>
          <w:bCs/>
          <w:szCs w:val="24"/>
        </w:rPr>
        <w:t>1</w:t>
      </w:r>
      <w:r w:rsidR="00C57EE7" w:rsidRPr="00EB0BDB">
        <w:rPr>
          <w:rFonts w:asciiTheme="majorHAnsi" w:hAnsiTheme="majorHAnsi"/>
          <w:bCs/>
          <w:szCs w:val="24"/>
        </w:rPr>
        <w:t>/MW</w:t>
      </w:r>
      <w:r w:rsidRPr="00EB0BDB">
        <w:rPr>
          <w:rFonts w:asciiTheme="majorHAnsi" w:hAnsiTheme="majorHAnsi"/>
          <w:bCs/>
          <w:szCs w:val="24"/>
        </w:rPr>
        <w:t xml:space="preserve"> zgodnie z wymogami zawartymi w </w:t>
      </w:r>
      <w:r w:rsidR="00C23459" w:rsidRPr="00EB0BDB">
        <w:rPr>
          <w:rFonts w:asciiTheme="majorHAnsi" w:hAnsiTheme="majorHAnsi"/>
          <w:bCs/>
          <w:szCs w:val="24"/>
        </w:rPr>
        <w:t>Zapytaniu</w:t>
      </w:r>
      <w:r w:rsidR="0001767E" w:rsidRPr="00EB0BDB">
        <w:rPr>
          <w:rFonts w:asciiTheme="majorHAnsi" w:hAnsiTheme="majorHAnsi"/>
          <w:bCs/>
          <w:szCs w:val="24"/>
        </w:rPr>
        <w:t xml:space="preserve">, </w:t>
      </w:r>
      <w:r w:rsidRPr="00EB0BDB">
        <w:rPr>
          <w:rFonts w:asciiTheme="majorHAnsi" w:hAnsiTheme="majorHAnsi"/>
          <w:bCs/>
          <w:szCs w:val="24"/>
        </w:rPr>
        <w:t>oferujemy wykonanie</w:t>
      </w:r>
      <w:r w:rsidRPr="00E8714D">
        <w:rPr>
          <w:rFonts w:asciiTheme="majorHAnsi" w:hAnsiTheme="majorHAnsi"/>
          <w:szCs w:val="24"/>
        </w:rPr>
        <w:t xml:space="preserve"> przedmiotu zamówienia  za cenę:</w:t>
      </w:r>
    </w:p>
    <w:p w14:paraId="5F8235A5" w14:textId="77777777" w:rsidR="0015595A" w:rsidRPr="00E8714D" w:rsidRDefault="0015595A" w:rsidP="0015595A">
      <w:pPr>
        <w:rPr>
          <w:rFonts w:asciiTheme="majorHAnsi" w:hAnsiTheme="majorHAnsi"/>
          <w:szCs w:val="24"/>
        </w:rPr>
      </w:pPr>
    </w:p>
    <w:p w14:paraId="26B38B77" w14:textId="77777777" w:rsidR="0001767E" w:rsidRPr="00E8714D" w:rsidRDefault="0001767E" w:rsidP="003F02C7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>Cena ofertowa netto .................................................................................................zł</w:t>
      </w:r>
    </w:p>
    <w:p w14:paraId="250BE526" w14:textId="6FBD2E05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 xml:space="preserve">Stawka podatku VAT......%, </w:t>
      </w:r>
    </w:p>
    <w:p w14:paraId="5462AF4E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Cena ofertowa brutto ............................................................................................zł</w:t>
      </w:r>
    </w:p>
    <w:p w14:paraId="68EC2EA2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asciiTheme="majorHAnsi" w:hAnsiTheme="majorHAnsi"/>
          <w:b/>
          <w:bCs/>
          <w:szCs w:val="24"/>
        </w:rPr>
      </w:pPr>
      <w:r w:rsidRPr="00E8714D">
        <w:rPr>
          <w:rFonts w:asciiTheme="majorHAnsi" w:hAnsiTheme="majorHAnsi"/>
          <w:bCs/>
          <w:szCs w:val="24"/>
        </w:rPr>
        <w:tab/>
        <w:t>(Słownie:............................................................................................................................</w:t>
      </w:r>
      <w:r w:rsidRPr="00E8714D">
        <w:rPr>
          <w:rFonts w:asciiTheme="majorHAnsi" w:hAnsiTheme="majorHAnsi"/>
          <w:b/>
          <w:bCs/>
          <w:szCs w:val="24"/>
        </w:rPr>
        <w:t xml:space="preserve"> .</w:t>
      </w:r>
    </w:p>
    <w:p w14:paraId="47C5DAE3" w14:textId="77777777" w:rsidR="0001767E" w:rsidRPr="00E8714D" w:rsidRDefault="0001767E" w:rsidP="0001767E">
      <w:p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/>
          <w:szCs w:val="24"/>
        </w:rPr>
      </w:pPr>
    </w:p>
    <w:p w14:paraId="1C3EB4D4" w14:textId="37297856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Oświadczamy, że zapoznaliśmy się z warunkami podanymi przez Zamawiającego </w:t>
      </w:r>
      <w:r w:rsidRPr="00E8714D">
        <w:rPr>
          <w:rFonts w:asciiTheme="majorHAnsi" w:hAnsiTheme="majorHAnsi"/>
          <w:szCs w:val="24"/>
        </w:rPr>
        <w:br/>
        <w:t xml:space="preserve">w </w:t>
      </w:r>
      <w:r w:rsidR="00EE0EF2" w:rsidRPr="00E8714D">
        <w:rPr>
          <w:rFonts w:asciiTheme="majorHAnsi" w:hAnsiTheme="majorHAnsi"/>
          <w:szCs w:val="24"/>
        </w:rPr>
        <w:t>Zapytaniu ofertowym</w:t>
      </w:r>
      <w:r w:rsidRPr="00E8714D">
        <w:rPr>
          <w:rFonts w:asciiTheme="majorHAnsi" w:hAnsiTheme="majorHAnsi"/>
          <w:szCs w:val="24"/>
        </w:rPr>
        <w:t xml:space="preserve"> i nie wnosimy do nich żadnych zastrzeżeń</w:t>
      </w:r>
      <w:r w:rsidR="00EE0EF2" w:rsidRPr="00E8714D">
        <w:rPr>
          <w:rFonts w:asciiTheme="majorHAnsi" w:hAnsiTheme="majorHAnsi"/>
          <w:szCs w:val="24"/>
        </w:rPr>
        <w:t>.</w:t>
      </w:r>
    </w:p>
    <w:p w14:paraId="2CABF19F" w14:textId="6D6E19BB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5B613AF9" w14:textId="351E6D6F" w:rsidR="00E4227D" w:rsidRPr="00EB0BDB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lastRenderedPageBreak/>
        <w:t>Posiadam(y) kompetencje lub uprawnienia do prowadzenia określonej działalności zawodowej objętej przedmiotem zamówienia, jeżeli ustawy nakładają obowiązek posiadania takich uprawnień.</w:t>
      </w:r>
    </w:p>
    <w:p w14:paraId="6B590BF2" w14:textId="1B42A3DF" w:rsidR="00EB0BDB" w:rsidRPr="00E8714D" w:rsidRDefault="00EB0BDB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Posiadamy </w:t>
      </w:r>
      <w:r w:rsidRPr="00D0022A">
        <w:rPr>
          <w:rFonts w:ascii="Cambria" w:hAnsi="Cambria"/>
          <w:color w:val="000000"/>
          <w:szCs w:val="24"/>
        </w:rPr>
        <w:t>zdolność techniczną lub zawodową</w:t>
      </w:r>
      <w:r>
        <w:rPr>
          <w:rFonts w:ascii="Cambria" w:hAnsi="Cambria"/>
          <w:color w:val="000000"/>
          <w:szCs w:val="24"/>
        </w:rPr>
        <w:t xml:space="preserve"> do prawidłowej realizacji zamówienia;</w:t>
      </w:r>
    </w:p>
    <w:p w14:paraId="3C2056F9" w14:textId="669570C2" w:rsidR="00E4227D" w:rsidRPr="00EB0BDB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Znajduję (</w:t>
      </w:r>
      <w:proofErr w:type="spellStart"/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emy</w:t>
      </w:r>
      <w:proofErr w:type="spellEnd"/>
      <w:r w:rsidRPr="00E8714D">
        <w:rPr>
          <w:rFonts w:asciiTheme="majorHAnsi" w:eastAsia="Calibri" w:hAnsiTheme="majorHAnsi"/>
          <w:color w:val="000000"/>
          <w:szCs w:val="24"/>
          <w:lang w:eastAsia="en-US"/>
        </w:rPr>
        <w:t>) się w sytuacji finansowej i ekonomicznej zapewniającej prawidłowe i terminowe wykonanie zamówienia.</w:t>
      </w:r>
    </w:p>
    <w:p w14:paraId="7489684C" w14:textId="2DC5F644" w:rsidR="00C57EE7" w:rsidRPr="00EB0BDB" w:rsidRDefault="00C57EE7" w:rsidP="00EB0BDB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B0BDB">
        <w:rPr>
          <w:rFonts w:asciiTheme="majorHAnsi" w:hAnsiTheme="majorHAnsi"/>
          <w:color w:val="000000"/>
          <w:szCs w:val="24"/>
        </w:rPr>
        <w:t>Wypełniłem (liśmy)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B5533E" w14:textId="77777777" w:rsidR="00E4227D" w:rsidRPr="00E8714D" w:rsidRDefault="00E4227D" w:rsidP="003F02C7">
      <w:pPr>
        <w:numPr>
          <w:ilvl w:val="0"/>
          <w:numId w:val="14"/>
        </w:numPr>
        <w:spacing w:after="120"/>
        <w:ind w:left="567" w:hanging="567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 xml:space="preserve">W przypadku udzielenia nam zamówienia zobowiązujemy się do zawarcia umowy </w:t>
      </w:r>
      <w:r w:rsidRPr="00E8714D">
        <w:rPr>
          <w:rFonts w:asciiTheme="majorHAnsi" w:hAnsiTheme="majorHAnsi"/>
          <w:szCs w:val="24"/>
        </w:rPr>
        <w:br/>
        <w:t>w miejscu i terminie wskazanym przez Zamawiającego.</w:t>
      </w:r>
    </w:p>
    <w:p w14:paraId="2A4741A0" w14:textId="77777777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0AAD5146" w14:textId="21036EFE" w:rsidR="00E4227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1BC5CB6F" w14:textId="77777777" w:rsidR="009F34D9" w:rsidRPr="00E8714D" w:rsidRDefault="009F34D9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</w:p>
    <w:p w14:paraId="36139C1C" w14:textId="697097F0" w:rsidR="00E4227D" w:rsidRPr="00E8714D" w:rsidRDefault="00E4227D" w:rsidP="00624BB5">
      <w:pPr>
        <w:spacing w:line="360" w:lineRule="auto"/>
        <w:ind w:right="-993"/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>......................... ..., dn. ........................</w:t>
      </w:r>
      <w:r w:rsidRPr="00E8714D">
        <w:rPr>
          <w:rFonts w:asciiTheme="majorHAnsi" w:hAnsiTheme="majorHAnsi"/>
          <w:szCs w:val="24"/>
        </w:rPr>
        <w:tab/>
        <w:t xml:space="preserve">              </w:t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="00BC7DCA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 xml:space="preserve"> ………….....................................</w:t>
      </w:r>
    </w:p>
    <w:p w14:paraId="2958A20F" w14:textId="465A93D8" w:rsidR="00E4227D" w:rsidRPr="00E8714D" w:rsidRDefault="00BC7DCA" w:rsidP="00624BB5">
      <w:pPr>
        <w:ind w:left="5320" w:firstLine="352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</w:t>
      </w:r>
      <w:r w:rsidR="00E4227D" w:rsidRPr="00E8714D">
        <w:rPr>
          <w:rFonts w:asciiTheme="majorHAnsi" w:hAnsiTheme="majorHAnsi"/>
          <w:szCs w:val="24"/>
        </w:rPr>
        <w:t xml:space="preserve"> (podpis uprawnionego </w:t>
      </w:r>
    </w:p>
    <w:p w14:paraId="484DE2A7" w14:textId="1F81D145" w:rsidR="00E4227D" w:rsidRPr="00E8714D" w:rsidRDefault="00E4227D" w:rsidP="00624BB5">
      <w:pPr>
        <w:jc w:val="both"/>
        <w:rPr>
          <w:rFonts w:asciiTheme="majorHAnsi" w:hAnsiTheme="majorHAnsi"/>
          <w:szCs w:val="24"/>
        </w:rPr>
      </w:pP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</w:r>
      <w:r w:rsidR="00BC7DCA">
        <w:rPr>
          <w:rFonts w:asciiTheme="majorHAnsi" w:hAnsiTheme="majorHAnsi"/>
          <w:szCs w:val="24"/>
        </w:rPr>
        <w:tab/>
      </w:r>
      <w:r w:rsidRPr="00E8714D">
        <w:rPr>
          <w:rFonts w:asciiTheme="majorHAnsi" w:hAnsiTheme="majorHAnsi"/>
          <w:szCs w:val="24"/>
        </w:rPr>
        <w:tab/>
        <w:t xml:space="preserve">        przedstawiciela Wykonawcy)</w:t>
      </w:r>
    </w:p>
    <w:p w14:paraId="67C42D6A" w14:textId="7AA8E10C" w:rsidR="00FD1E01" w:rsidRPr="00E8714D" w:rsidRDefault="00FD1E01" w:rsidP="00624BB5">
      <w:pPr>
        <w:jc w:val="both"/>
        <w:rPr>
          <w:rFonts w:asciiTheme="majorHAnsi" w:hAnsiTheme="majorHAnsi"/>
          <w:bCs/>
          <w:szCs w:val="24"/>
        </w:rPr>
      </w:pPr>
    </w:p>
    <w:p w14:paraId="559F1407" w14:textId="34BA8F7B" w:rsidR="00071B1A" w:rsidRDefault="00071B1A" w:rsidP="006D3081">
      <w:pPr>
        <w:rPr>
          <w:rFonts w:asciiTheme="majorHAnsi" w:hAnsiTheme="majorHAnsi"/>
          <w:szCs w:val="24"/>
        </w:rPr>
      </w:pPr>
    </w:p>
    <w:sectPr w:rsidR="00071B1A" w:rsidSect="00384D13">
      <w:head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51EE5" w14:textId="77777777" w:rsidR="00C11D3B" w:rsidRDefault="00C11D3B">
      <w:r>
        <w:separator/>
      </w:r>
    </w:p>
  </w:endnote>
  <w:endnote w:type="continuationSeparator" w:id="0">
    <w:p w14:paraId="221A6243" w14:textId="77777777" w:rsidR="00C11D3B" w:rsidRDefault="00C1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MS Gothic"/>
    <w:charset w:val="80"/>
    <w:family w:val="swiss"/>
    <w:pitch w:val="variable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132A" w14:textId="77777777" w:rsidR="00CD2555" w:rsidRDefault="00CD2555" w:rsidP="00CF75C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pl-PL" w:eastAsia="pl-PL"/>
      </w:rPr>
      <w:drawing>
        <wp:anchor distT="0" distB="0" distL="114300" distR="114300" simplePos="0" relativeHeight="251661312" behindDoc="1" locked="0" layoutInCell="1" allowOverlap="1" wp14:anchorId="1CFD596B" wp14:editId="3E5C23EE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EA85DE" w14:textId="77777777" w:rsidR="00CD2555" w:rsidRPr="0049783F" w:rsidRDefault="00CD2555" w:rsidP="00C65A3E">
    <w:pPr>
      <w:pStyle w:val="Stopka"/>
      <w:tabs>
        <w:tab w:val="right" w:pos="9356"/>
      </w:tabs>
      <w:ind w:right="-397"/>
      <w:rPr>
        <w:rStyle w:val="Hipercze"/>
        <w:rFonts w:cs="Arial"/>
        <w:b/>
        <w:color w:val="808080"/>
        <w:sz w:val="16"/>
        <w:szCs w:val="16"/>
      </w:rPr>
    </w:pPr>
    <w:r w:rsidRPr="0049783F">
      <w:rPr>
        <w:rFonts w:cs="Arial"/>
        <w:b/>
        <w:color w:val="808080"/>
        <w:sz w:val="16"/>
        <w:szCs w:val="16"/>
      </w:rPr>
      <w:t>Polska Organizacja Turystyczna</w:t>
    </w:r>
    <w:r>
      <w:rPr>
        <w:rFonts w:cs="Arial"/>
        <w:b/>
        <w:color w:val="808080"/>
        <w:sz w:val="16"/>
        <w:szCs w:val="16"/>
      </w:rPr>
      <w:t xml:space="preserve"> </w:t>
    </w:r>
    <w:r>
      <w:rPr>
        <w:rFonts w:cs="Arial"/>
        <w:b/>
        <w:color w:val="808080"/>
        <w:sz w:val="16"/>
        <w:szCs w:val="16"/>
      </w:rPr>
      <w:br/>
    </w:r>
    <w:r w:rsidRPr="0049783F">
      <w:rPr>
        <w:rStyle w:val="il"/>
        <w:rFonts w:cs="Arial"/>
        <w:color w:val="808080"/>
        <w:sz w:val="16"/>
        <w:szCs w:val="16"/>
        <w:lang w:val="fr-FR"/>
      </w:rPr>
      <w:t>ul. Chałubińskiego 8, 00-613 Warszawa, Polska</w:t>
    </w:r>
    <w:r>
      <w:rPr>
        <w:rStyle w:val="il"/>
        <w:rFonts w:cs="Arial"/>
        <w:color w:val="808080"/>
        <w:sz w:val="16"/>
        <w:szCs w:val="16"/>
        <w:lang w:val="fr-FR"/>
      </w:rPr>
      <w:t>,</w:t>
    </w:r>
    <w:r>
      <w:rPr>
        <w:rFonts w:cs="Arial"/>
        <w:b/>
        <w:color w:val="808080"/>
        <w:sz w:val="16"/>
        <w:szCs w:val="16"/>
      </w:rPr>
      <w:t xml:space="preserve"> </w:t>
    </w:r>
    <w:r w:rsidRPr="008571E7">
      <w:rPr>
        <w:rFonts w:cs="Arial"/>
        <w:color w:val="808080"/>
        <w:sz w:val="16"/>
        <w:szCs w:val="16"/>
      </w:rPr>
      <w:t xml:space="preserve">tel. </w:t>
    </w:r>
    <w:r w:rsidRPr="008571E7">
      <w:rPr>
        <w:rFonts w:cs="Arial"/>
        <w:color w:val="808080"/>
        <w:sz w:val="16"/>
        <w:szCs w:val="16"/>
        <w:lang w:val="fr-FR"/>
      </w:rPr>
      <w:t xml:space="preserve">+48 (22)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70, fax. +48 22 </w:t>
    </w:r>
    <w:r w:rsidRPr="008571E7">
      <w:rPr>
        <w:rStyle w:val="il"/>
        <w:rFonts w:cs="Arial"/>
        <w:color w:val="808080"/>
        <w:sz w:val="16"/>
        <w:szCs w:val="16"/>
        <w:lang w:val="fr-FR"/>
      </w:rPr>
      <w:t>536</w:t>
    </w:r>
    <w:r w:rsidRPr="008571E7">
      <w:rPr>
        <w:rFonts w:cs="Arial"/>
        <w:color w:val="808080"/>
        <w:sz w:val="16"/>
        <w:szCs w:val="16"/>
        <w:lang w:val="fr-FR"/>
      </w:rPr>
      <w:t xml:space="preserve"> </w:t>
    </w:r>
    <w:r w:rsidRPr="008571E7">
      <w:rPr>
        <w:rStyle w:val="il"/>
        <w:rFonts w:cs="Arial"/>
        <w:color w:val="808080"/>
        <w:sz w:val="16"/>
        <w:szCs w:val="16"/>
        <w:lang w:val="fr-FR"/>
      </w:rPr>
      <w:t>70</w:t>
    </w:r>
    <w:r w:rsidRPr="008571E7">
      <w:rPr>
        <w:rFonts w:cs="Arial"/>
        <w:color w:val="808080"/>
        <w:sz w:val="16"/>
        <w:szCs w:val="16"/>
        <w:lang w:val="fr-FR"/>
      </w:rPr>
      <w:t xml:space="preserve"> 04, e-mail: </w:t>
    </w:r>
    <w:r>
      <w:fldChar w:fldCharType="begin"/>
    </w:r>
    <w:r>
      <w:instrText xml:space="preserve"> HYPERLINK "mailto:pot@pot.gov.pl" </w:instrText>
    </w:r>
    <w:r>
      <w:fldChar w:fldCharType="separate"/>
    </w:r>
    <w:r w:rsidRPr="008571E7">
      <w:rPr>
        <w:rStyle w:val="Hipercze"/>
        <w:rFonts w:cs="Arial"/>
        <w:color w:val="808080"/>
        <w:sz w:val="16"/>
        <w:szCs w:val="16"/>
        <w:lang w:val="fr-FR"/>
      </w:rPr>
      <w:t>pot@pot.gov.pl</w:t>
    </w:r>
    <w:r>
      <w:rPr>
        <w:rStyle w:val="Hipercze"/>
        <w:rFonts w:cs="Arial"/>
        <w:color w:val="808080"/>
        <w:sz w:val="16"/>
        <w:szCs w:val="16"/>
        <w:lang w:val="fr-FR"/>
      </w:rPr>
      <w:fldChar w:fldCharType="end"/>
    </w:r>
  </w:p>
  <w:p w14:paraId="3B1E5A5C" w14:textId="77777777" w:rsidR="00CD2555" w:rsidRPr="00385F5A" w:rsidRDefault="00CD2555" w:rsidP="00C65A3E">
    <w:pPr>
      <w:pStyle w:val="Stopka"/>
      <w:tabs>
        <w:tab w:val="right" w:pos="9356"/>
      </w:tabs>
      <w:ind w:right="-397"/>
      <w:rPr>
        <w:rFonts w:ascii="Times New Roman" w:hAnsi="Times New Roman"/>
        <w:sz w:val="16"/>
        <w:lang w:val="en-CA"/>
      </w:rPr>
    </w:pPr>
    <w:r w:rsidRPr="00385F5A">
      <w:rPr>
        <w:rFonts w:cs="Arial"/>
        <w:b/>
        <w:color w:val="808080"/>
        <w:sz w:val="16"/>
        <w:szCs w:val="16"/>
      </w:rPr>
      <w:t>Oddział zamiejscowy do spraw obsługi i promocji Polskiego Bonu Turystycznego</w:t>
    </w:r>
  </w:p>
  <w:p w14:paraId="167D448E" w14:textId="77777777" w:rsidR="00CD2555" w:rsidRPr="00385F5A" w:rsidRDefault="00CD2555" w:rsidP="00C65A3E">
    <w:pPr>
      <w:pStyle w:val="Stopka"/>
      <w:tabs>
        <w:tab w:val="right" w:pos="9356"/>
      </w:tabs>
      <w:ind w:right="-397"/>
      <w:rPr>
        <w:rFonts w:cs="Arial"/>
        <w:color w:val="808080"/>
        <w:sz w:val="16"/>
        <w:szCs w:val="16"/>
      </w:rPr>
    </w:pPr>
    <w:r w:rsidRPr="00385F5A">
      <w:rPr>
        <w:rFonts w:cs="Arial"/>
        <w:color w:val="808080"/>
        <w:sz w:val="16"/>
        <w:szCs w:val="16"/>
      </w:rPr>
      <w:t xml:space="preserve">ul. </w:t>
    </w:r>
    <w:proofErr w:type="spellStart"/>
    <w:r w:rsidRPr="00385F5A">
      <w:rPr>
        <w:rFonts w:cs="Arial"/>
        <w:color w:val="808080"/>
        <w:sz w:val="16"/>
        <w:szCs w:val="16"/>
      </w:rPr>
      <w:t>Janińska</w:t>
    </w:r>
    <w:proofErr w:type="spellEnd"/>
    <w:r w:rsidRPr="00385F5A">
      <w:rPr>
        <w:rFonts w:cs="Arial"/>
        <w:color w:val="808080"/>
        <w:sz w:val="16"/>
        <w:szCs w:val="16"/>
      </w:rPr>
      <w:t xml:space="preserve"> 32, 32-020 Wieliczka, tel.: +48 666 842 696</w:t>
    </w:r>
  </w:p>
  <w:p w14:paraId="5EBBB9DA" w14:textId="77777777" w:rsidR="00CD2555" w:rsidRPr="00D17266" w:rsidRDefault="00CD2555" w:rsidP="00C65A3E">
    <w:pPr>
      <w:pStyle w:val="Stopka"/>
      <w:tabs>
        <w:tab w:val="right" w:pos="9356"/>
      </w:tabs>
      <w:ind w:right="-397"/>
      <w:rPr>
        <w:rFonts w:cs="Arial"/>
        <w:b/>
        <w:color w:val="808080"/>
        <w:sz w:val="16"/>
        <w:szCs w:val="16"/>
      </w:rPr>
    </w:pPr>
    <w:r w:rsidRPr="00D17266">
      <w:rPr>
        <w:rFonts w:cs="Arial"/>
        <w:b/>
        <w:color w:val="808080"/>
        <w:sz w:val="16"/>
        <w:szCs w:val="16"/>
      </w:rPr>
      <w:t xml:space="preserve">Zagraniczne Ośrodki Polskiej Organizacji Turystycznej: </w:t>
    </w:r>
  </w:p>
  <w:p w14:paraId="62D5B7DC" w14:textId="77777777" w:rsidR="00CD2555" w:rsidRPr="00EE5434" w:rsidRDefault="00CD2555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cs="Arial"/>
        <w:color w:val="808080"/>
        <w:sz w:val="16"/>
        <w:szCs w:val="16"/>
      </w:rPr>
      <w:t>Amsterdam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Berlin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Bruksela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Kijów</w:t>
    </w:r>
    <w:r w:rsidRPr="00EE5434">
      <w:rPr>
        <w:rFonts w:cs="Arial"/>
        <w:color w:val="808080"/>
        <w:sz w:val="16"/>
        <w:szCs w:val="16"/>
      </w:rPr>
      <w:t xml:space="preserve">, </w:t>
    </w:r>
    <w:r w:rsidRPr="00D17266">
      <w:rPr>
        <w:rFonts w:cs="Arial"/>
        <w:color w:val="808080"/>
        <w:sz w:val="16"/>
        <w:szCs w:val="16"/>
      </w:rPr>
      <w:t>Londyn, Madryt,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Moskwa,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>Nowy Jork,</w:t>
    </w:r>
    <w:r w:rsidRPr="00EE5434">
      <w:rPr>
        <w:rFonts w:cs="Arial"/>
        <w:color w:val="808080"/>
        <w:sz w:val="16"/>
        <w:szCs w:val="16"/>
      </w:rPr>
      <w:t xml:space="preserve"> </w:t>
    </w:r>
    <w:r w:rsidRPr="00D17266">
      <w:rPr>
        <w:rFonts w:cs="Arial"/>
        <w:color w:val="808080"/>
        <w:sz w:val="16"/>
        <w:szCs w:val="16"/>
      </w:rPr>
      <w:t xml:space="preserve">Paryż, </w:t>
    </w:r>
    <w:r w:rsidRPr="00EE5434">
      <w:rPr>
        <w:rFonts w:cs="Arial"/>
        <w:color w:val="808080"/>
        <w:sz w:val="16"/>
        <w:szCs w:val="16"/>
      </w:rPr>
      <w:t>Pekin, Rzym</w:t>
    </w:r>
    <w:r w:rsidRPr="00D17266">
      <w:rPr>
        <w:rFonts w:cs="Arial"/>
        <w:color w:val="808080"/>
        <w:sz w:val="16"/>
        <w:szCs w:val="16"/>
      </w:rPr>
      <w:t>, Sztokholm, Tok</w:t>
    </w:r>
    <w:r w:rsidRPr="008A3FF8">
      <w:rPr>
        <w:rFonts w:cs="Arial"/>
        <w:color w:val="808080"/>
        <w:sz w:val="16"/>
        <w:szCs w:val="16"/>
      </w:rPr>
      <w:t>i</w:t>
    </w:r>
    <w:r w:rsidRPr="00D17266">
      <w:rPr>
        <w:rFonts w:cs="Arial"/>
        <w:color w:val="808080"/>
        <w:sz w:val="16"/>
        <w:szCs w:val="16"/>
      </w:rPr>
      <w:t xml:space="preserve">o, </w:t>
    </w:r>
    <w:r>
      <w:rPr>
        <w:rFonts w:cs="Arial"/>
        <w:color w:val="808080"/>
        <w:sz w:val="16"/>
        <w:szCs w:val="16"/>
      </w:rPr>
      <w:t>Wiedeń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cs="Arial"/>
        <w:color w:val="808080"/>
        <w:sz w:val="16"/>
        <w:szCs w:val="16"/>
      </w:rPr>
      <w:t xml:space="preserve"> </w:t>
    </w:r>
  </w:p>
  <w:p w14:paraId="3BFB60B1" w14:textId="77777777" w:rsidR="00CD2555" w:rsidRDefault="00CD2555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14:paraId="35B9441D" w14:textId="77777777" w:rsidR="00CD2555" w:rsidRPr="00FF6808" w:rsidRDefault="00CD2555" w:rsidP="00C65A3E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1F506B">
      <w:rPr>
        <w:rFonts w:cs="Arial"/>
        <w:b/>
        <w:color w:val="808080"/>
        <w:sz w:val="16"/>
        <w:szCs w:val="16"/>
      </w:rPr>
      <w:t>portale</w:t>
    </w:r>
    <w:r w:rsidRPr="001F506B">
      <w:rPr>
        <w:rFonts w:cs="Arial"/>
        <w:b/>
        <w:color w:val="808080"/>
        <w:sz w:val="16"/>
        <w:szCs w:val="16"/>
        <w:lang w:val="fr-FR"/>
      </w:rPr>
      <w:t>:</w:t>
    </w:r>
    <w:r w:rsidRPr="001F506B">
      <w:rPr>
        <w:rFonts w:ascii="Times New Roman" w:hAnsi="Times New Roman"/>
        <w:b/>
        <w:sz w:val="16"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76CFE6" wp14:editId="2C126959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4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4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www.polska.travel</w:t>
      </w:r>
    </w:hyperlink>
    <w:r>
      <w:rPr>
        <w:rFonts w:cs="Arial"/>
        <w:color w:val="7F7F7F"/>
        <w:sz w:val="16"/>
        <w:szCs w:val="16"/>
        <w:lang w:val="fr-FR"/>
      </w:rPr>
      <w:t xml:space="preserve">; </w:t>
    </w:r>
    <w:hyperlink r:id="rId5" w:history="1">
      <w:r w:rsidRPr="00DB494B">
        <w:rPr>
          <w:rStyle w:val="Hipercze"/>
          <w:rFonts w:cs="Arial"/>
          <w:sz w:val="16"/>
          <w:szCs w:val="16"/>
          <w:lang w:val="fr-FR"/>
        </w:rPr>
        <w:t>www.aktualnosciturystyczne.pl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6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www.edenpolska.pl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r w:rsidRPr="002C597A">
      <w:rPr>
        <w:rFonts w:ascii="Times New Roman" w:hAnsi="Times New Roman" w:cs="Arial"/>
        <w:color w:val="7F7F7F"/>
        <w:sz w:val="16"/>
        <w:szCs w:val="16"/>
        <w:lang w:val="fr-FR"/>
      </w:rPr>
      <w:t xml:space="preserve">    </w:t>
    </w:r>
    <w:hyperlink r:id="rId7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www.pieknywschod.pl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8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www.ppr.pot.gov.pl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</w:t>
    </w:r>
    <w:hyperlink r:id="rId9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www.zarabiajnaturystyce.pl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;  </w:t>
    </w:r>
    <w:hyperlink r:id="rId10" w:history="1">
      <w:r w:rsidRPr="002C597A">
        <w:rPr>
          <w:rStyle w:val="Hipercze"/>
          <w:rFonts w:cs="Arial"/>
          <w:color w:val="7F7F7F"/>
          <w:sz w:val="16"/>
          <w:szCs w:val="16"/>
          <w:lang w:val="fr-FR"/>
        </w:rPr>
        <w:t>www.polskapodajdalej.pl</w:t>
      </w:r>
    </w:hyperlink>
    <w:r w:rsidRPr="002C597A">
      <w:rPr>
        <w:rFonts w:cs="Arial"/>
        <w:color w:val="7F7F7F"/>
        <w:sz w:val="16"/>
        <w:szCs w:val="16"/>
        <w:lang w:val="fr-FR"/>
      </w:rPr>
      <w:t xml:space="preserve"> </w:t>
    </w:r>
  </w:p>
  <w:p w14:paraId="15FD3556" w14:textId="77777777" w:rsidR="00CD2555" w:rsidRDefault="00CD2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0874" w14:textId="77777777" w:rsidR="00C11D3B" w:rsidRDefault="00C11D3B">
      <w:r>
        <w:separator/>
      </w:r>
    </w:p>
  </w:footnote>
  <w:footnote w:type="continuationSeparator" w:id="0">
    <w:p w14:paraId="3AFFFE5F" w14:textId="77777777" w:rsidR="00C11D3B" w:rsidRDefault="00C1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62C6" w14:textId="727451FC" w:rsidR="00CD2555" w:rsidRPr="00624BB5" w:rsidRDefault="00CD2555" w:rsidP="00624BB5">
    <w:pPr>
      <w:pStyle w:val="Nagwek"/>
      <w:jc w:val="right"/>
      <w:rPr>
        <w:rFonts w:ascii="Times New Roman" w:hAnsi="Times New Roman"/>
        <w:lang w:val="pl-PL"/>
      </w:rPr>
    </w:pPr>
    <w:r w:rsidRPr="00624BB5">
      <w:rPr>
        <w:rFonts w:ascii="Times New Roman" w:hAnsi="Times New Roman"/>
        <w:lang w:val="pl-PL"/>
      </w:rPr>
      <w:t xml:space="preserve">Nr </w:t>
    </w:r>
    <w:r>
      <w:rPr>
        <w:rFonts w:ascii="Times New Roman" w:hAnsi="Times New Roman"/>
        <w:lang w:val="pl-PL"/>
      </w:rPr>
      <w:t>14</w:t>
    </w:r>
    <w:r w:rsidRPr="00624BB5">
      <w:rPr>
        <w:rFonts w:ascii="Times New Roman" w:hAnsi="Times New Roman"/>
        <w:lang w:val="pl-PL"/>
      </w:rPr>
      <w:t>/</w:t>
    </w:r>
    <w:r>
      <w:rPr>
        <w:rFonts w:ascii="Times New Roman" w:hAnsi="Times New Roman"/>
        <w:lang w:val="pl-PL"/>
      </w:rPr>
      <w:t>R</w:t>
    </w:r>
    <w:r w:rsidRPr="00624BB5">
      <w:rPr>
        <w:rFonts w:ascii="Times New Roman" w:hAnsi="Times New Roman"/>
        <w:lang w:val="pl-PL"/>
      </w:rPr>
      <w:t>/202</w:t>
    </w:r>
    <w:r>
      <w:rPr>
        <w:rFonts w:ascii="Times New Roman" w:hAnsi="Times New Roman"/>
        <w:lang w:val="pl-PL"/>
      </w:rPr>
      <w:t>1</w:t>
    </w:r>
    <w:r w:rsidRPr="00624BB5">
      <w:rPr>
        <w:rFonts w:ascii="Times New Roman" w:hAnsi="Times New Roman"/>
        <w:lang w:val="pl-PL"/>
      </w:rPr>
      <w:t>/MW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390C" w14:textId="77777777" w:rsidR="00CD2555" w:rsidRDefault="00CD2555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C24C75" wp14:editId="4BFBFBF2">
              <wp:simplePos x="0" y="0"/>
              <wp:positionH relativeFrom="column">
                <wp:posOffset>1306830</wp:posOffset>
              </wp:positionH>
              <wp:positionV relativeFrom="paragraph">
                <wp:posOffset>-80010</wp:posOffset>
              </wp:positionV>
              <wp:extent cx="4059555" cy="87312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FCCB4" w14:textId="77777777" w:rsidR="00CD2555" w:rsidRPr="00473317" w:rsidRDefault="00CD2555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24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2.9pt;margin-top:-6.3pt;width:319.65pt;height: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" stroked="f">
              <v:textbox>
                <w:txbxContent>
                  <w:p w14:paraId="25CFCCB4" w14:textId="77777777" w:rsidR="00CD51CD" w:rsidRPr="00473317" w:rsidRDefault="00CD51CD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6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0AC37C62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C0E252A"/>
    <w:multiLevelType w:val="hybridMultilevel"/>
    <w:tmpl w:val="CD20E5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0C61252F"/>
    <w:multiLevelType w:val="hybridMultilevel"/>
    <w:tmpl w:val="13FACCF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0D081CE3"/>
    <w:multiLevelType w:val="hybridMultilevel"/>
    <w:tmpl w:val="AE80D2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2481B0C"/>
    <w:multiLevelType w:val="hybridMultilevel"/>
    <w:tmpl w:val="2F30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3A66E52"/>
    <w:multiLevelType w:val="multilevel"/>
    <w:tmpl w:val="0B0E5EF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43018C4"/>
    <w:multiLevelType w:val="hybridMultilevel"/>
    <w:tmpl w:val="7BD896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151215A4"/>
    <w:multiLevelType w:val="hybridMultilevel"/>
    <w:tmpl w:val="F84ACB62"/>
    <w:lvl w:ilvl="0" w:tplc="572A3EFC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185A7898"/>
    <w:multiLevelType w:val="hybridMultilevel"/>
    <w:tmpl w:val="55D0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86E5B38"/>
    <w:multiLevelType w:val="hybridMultilevel"/>
    <w:tmpl w:val="5524B48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4" w15:restartNumberingAfterBreak="0">
    <w:nsid w:val="18760E62"/>
    <w:multiLevelType w:val="hybridMultilevel"/>
    <w:tmpl w:val="FEF6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9EA6DBD"/>
    <w:multiLevelType w:val="hybridMultilevel"/>
    <w:tmpl w:val="438E2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DB043C"/>
    <w:multiLevelType w:val="hybridMultilevel"/>
    <w:tmpl w:val="A55E9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BCE5D61"/>
    <w:multiLevelType w:val="hybridMultilevel"/>
    <w:tmpl w:val="C630D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E1842B7"/>
    <w:multiLevelType w:val="hybridMultilevel"/>
    <w:tmpl w:val="6C16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5B96A21"/>
    <w:multiLevelType w:val="hybridMultilevel"/>
    <w:tmpl w:val="4E3492D2"/>
    <w:lvl w:ilvl="0" w:tplc="F03CD1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5C1167B"/>
    <w:multiLevelType w:val="hybridMultilevel"/>
    <w:tmpl w:val="34CE2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7245A92"/>
    <w:multiLevelType w:val="hybridMultilevel"/>
    <w:tmpl w:val="717E6080"/>
    <w:lvl w:ilvl="0" w:tplc="7F206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DE1781"/>
    <w:multiLevelType w:val="hybridMultilevel"/>
    <w:tmpl w:val="B10EE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6" w15:restartNumberingAfterBreak="0">
    <w:nsid w:val="2D5E3668"/>
    <w:multiLevelType w:val="multilevel"/>
    <w:tmpl w:val="E75EB334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D914646"/>
    <w:multiLevelType w:val="multilevel"/>
    <w:tmpl w:val="1C02018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8" w15:restartNumberingAfterBreak="0">
    <w:nsid w:val="307A6568"/>
    <w:multiLevelType w:val="multilevel"/>
    <w:tmpl w:val="08260B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1AB2B2B"/>
    <w:multiLevelType w:val="hybridMultilevel"/>
    <w:tmpl w:val="B9964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1" w15:restartNumberingAfterBreak="0">
    <w:nsid w:val="3DFC1A4A"/>
    <w:multiLevelType w:val="multilevel"/>
    <w:tmpl w:val="6838B88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11D433B"/>
    <w:multiLevelType w:val="hybridMultilevel"/>
    <w:tmpl w:val="DE76DCCE"/>
    <w:lvl w:ilvl="0" w:tplc="613A68EA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  <w:bCs w:val="0"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3" w15:restartNumberingAfterBreak="0">
    <w:nsid w:val="433D3B09"/>
    <w:multiLevelType w:val="hybridMultilevel"/>
    <w:tmpl w:val="900811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5464B48"/>
    <w:multiLevelType w:val="hybridMultilevel"/>
    <w:tmpl w:val="84A07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97427D"/>
    <w:multiLevelType w:val="hybridMultilevel"/>
    <w:tmpl w:val="12B4D1C8"/>
    <w:lvl w:ilvl="0" w:tplc="28E2B288">
      <w:start w:val="2"/>
      <w:numFmt w:val="decimal"/>
      <w:lvlText w:val="%1)"/>
      <w:lvlJc w:val="left"/>
      <w:pPr>
        <w:ind w:left="9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2915" w:hanging="360"/>
      </w:pPr>
    </w:lvl>
    <w:lvl w:ilvl="1" w:tplc="04150019" w:tentative="1">
      <w:start w:val="1"/>
      <w:numFmt w:val="lowerLetter"/>
      <w:lvlText w:val="%2."/>
      <w:lvlJc w:val="left"/>
      <w:pPr>
        <w:ind w:left="3635" w:hanging="360"/>
      </w:pPr>
    </w:lvl>
    <w:lvl w:ilvl="2" w:tplc="0415001B" w:tentative="1">
      <w:start w:val="1"/>
      <w:numFmt w:val="lowerRoman"/>
      <w:lvlText w:val="%3."/>
      <w:lvlJc w:val="right"/>
      <w:pPr>
        <w:ind w:left="4355" w:hanging="180"/>
      </w:pPr>
    </w:lvl>
    <w:lvl w:ilvl="3" w:tplc="0415000F" w:tentative="1">
      <w:start w:val="1"/>
      <w:numFmt w:val="decimal"/>
      <w:lvlText w:val="%4."/>
      <w:lvlJc w:val="left"/>
      <w:pPr>
        <w:ind w:left="5075" w:hanging="360"/>
      </w:pPr>
    </w:lvl>
    <w:lvl w:ilvl="4" w:tplc="04150019" w:tentative="1">
      <w:start w:val="1"/>
      <w:numFmt w:val="lowerLetter"/>
      <w:lvlText w:val="%5."/>
      <w:lvlJc w:val="left"/>
      <w:pPr>
        <w:ind w:left="5795" w:hanging="360"/>
      </w:pPr>
    </w:lvl>
    <w:lvl w:ilvl="5" w:tplc="0415001B" w:tentative="1">
      <w:start w:val="1"/>
      <w:numFmt w:val="lowerRoman"/>
      <w:lvlText w:val="%6."/>
      <w:lvlJc w:val="right"/>
      <w:pPr>
        <w:ind w:left="6515" w:hanging="180"/>
      </w:pPr>
    </w:lvl>
    <w:lvl w:ilvl="6" w:tplc="0415000F" w:tentative="1">
      <w:start w:val="1"/>
      <w:numFmt w:val="decimal"/>
      <w:lvlText w:val="%7."/>
      <w:lvlJc w:val="left"/>
      <w:pPr>
        <w:ind w:left="7235" w:hanging="360"/>
      </w:pPr>
    </w:lvl>
    <w:lvl w:ilvl="7" w:tplc="04150019" w:tentative="1">
      <w:start w:val="1"/>
      <w:numFmt w:val="lowerLetter"/>
      <w:lvlText w:val="%8."/>
      <w:lvlJc w:val="left"/>
      <w:pPr>
        <w:ind w:left="7955" w:hanging="360"/>
      </w:pPr>
    </w:lvl>
    <w:lvl w:ilvl="8" w:tplc="0415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87" w15:restartNumberingAfterBreak="0">
    <w:nsid w:val="49C142F0"/>
    <w:multiLevelType w:val="hybridMultilevel"/>
    <w:tmpl w:val="4FF4D55C"/>
    <w:lvl w:ilvl="0" w:tplc="CE507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626264"/>
    <w:multiLevelType w:val="hybridMultilevel"/>
    <w:tmpl w:val="7DF6D01A"/>
    <w:lvl w:ilvl="0" w:tplc="3D345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B681C21"/>
    <w:multiLevelType w:val="hybridMultilevel"/>
    <w:tmpl w:val="E15873C2"/>
    <w:lvl w:ilvl="0" w:tplc="1A2EA2F8">
      <w:start w:val="1"/>
      <w:numFmt w:val="decimal"/>
      <w:lvlText w:val="%1."/>
      <w:lvlJc w:val="left"/>
      <w:pPr>
        <w:tabs>
          <w:tab w:val="num" w:pos="705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1DB40D3C">
      <w:start w:val="1"/>
      <w:numFmt w:val="bullet"/>
      <w:lvlText w:val=""/>
      <w:lvlJc w:val="left"/>
      <w:pPr>
        <w:ind w:left="145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0" w15:restartNumberingAfterBreak="0">
    <w:nsid w:val="50E05886"/>
    <w:multiLevelType w:val="hybridMultilevel"/>
    <w:tmpl w:val="B54230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1FD1335"/>
    <w:multiLevelType w:val="hybridMultilevel"/>
    <w:tmpl w:val="808E4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74D2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3" w15:restartNumberingAfterBreak="0">
    <w:nsid w:val="56222970"/>
    <w:multiLevelType w:val="multilevel"/>
    <w:tmpl w:val="E692122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7F52810"/>
    <w:multiLevelType w:val="hybridMultilevel"/>
    <w:tmpl w:val="B3F2F9C2"/>
    <w:lvl w:ilvl="0" w:tplc="5A3E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064386"/>
    <w:multiLevelType w:val="hybridMultilevel"/>
    <w:tmpl w:val="C582C04A"/>
    <w:lvl w:ilvl="0" w:tplc="4EEC3AA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7" w15:restartNumberingAfterBreak="0">
    <w:nsid w:val="5FF03710"/>
    <w:multiLevelType w:val="multilevel"/>
    <w:tmpl w:val="FCD41CF6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Verdana" w:eastAsia="Calibri" w:hAnsi="Verdana" w:cs="Times New Roman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ascii="Cambria" w:eastAsia="Calibri" w:hAnsi="Cambri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98" w15:restartNumberingAfterBreak="0">
    <w:nsid w:val="60C6472B"/>
    <w:multiLevelType w:val="hybridMultilevel"/>
    <w:tmpl w:val="14321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B40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4B40728"/>
    <w:multiLevelType w:val="hybridMultilevel"/>
    <w:tmpl w:val="A1969044"/>
    <w:lvl w:ilvl="0" w:tplc="FFBA1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698607E0"/>
    <w:multiLevelType w:val="hybridMultilevel"/>
    <w:tmpl w:val="24C0483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D05A8E5A">
      <w:start w:val="3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1" w15:restartNumberingAfterBreak="0">
    <w:nsid w:val="6FD460F8"/>
    <w:multiLevelType w:val="hybridMultilevel"/>
    <w:tmpl w:val="E2DCB214"/>
    <w:lvl w:ilvl="0" w:tplc="259A10E0">
      <w:start w:val="1"/>
      <w:numFmt w:val="decimal"/>
      <w:lvlText w:val="%1."/>
      <w:lvlJc w:val="left"/>
      <w:pPr>
        <w:tabs>
          <w:tab w:val="num" w:pos="705"/>
        </w:tabs>
        <w:ind w:left="38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ind w:left="5406" w:hanging="180"/>
      </w:pPr>
    </w:lvl>
  </w:abstractNum>
  <w:abstractNum w:abstractNumId="102" w15:restartNumberingAfterBreak="0">
    <w:nsid w:val="73F12CB4"/>
    <w:multiLevelType w:val="hybridMultilevel"/>
    <w:tmpl w:val="1BBA1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50E6C9E"/>
    <w:multiLevelType w:val="hybridMultilevel"/>
    <w:tmpl w:val="6AF6CCC6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04" w15:restartNumberingAfterBreak="0">
    <w:nsid w:val="7D0E5899"/>
    <w:multiLevelType w:val="hybridMultilevel"/>
    <w:tmpl w:val="3EDAA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E669DA"/>
    <w:multiLevelType w:val="hybridMultilevel"/>
    <w:tmpl w:val="5BB4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92"/>
  </w:num>
  <w:num w:numId="3">
    <w:abstractNumId w:val="58"/>
  </w:num>
  <w:num w:numId="4">
    <w:abstractNumId w:val="91"/>
  </w:num>
  <w:num w:numId="5">
    <w:abstractNumId w:val="82"/>
  </w:num>
  <w:num w:numId="6">
    <w:abstractNumId w:val="87"/>
  </w:num>
  <w:num w:numId="7">
    <w:abstractNumId w:val="64"/>
  </w:num>
  <w:num w:numId="8">
    <w:abstractNumId w:val="60"/>
  </w:num>
  <w:num w:numId="9">
    <w:abstractNumId w:val="69"/>
  </w:num>
  <w:num w:numId="10">
    <w:abstractNumId w:val="86"/>
  </w:num>
  <w:num w:numId="11">
    <w:abstractNumId w:val="75"/>
  </w:num>
  <w:num w:numId="12">
    <w:abstractNumId w:val="100"/>
  </w:num>
  <w:num w:numId="13">
    <w:abstractNumId w:val="104"/>
  </w:num>
  <w:num w:numId="14">
    <w:abstractNumId w:val="77"/>
  </w:num>
  <w:num w:numId="15">
    <w:abstractNumId w:val="72"/>
  </w:num>
  <w:num w:numId="16">
    <w:abstractNumId w:val="68"/>
  </w:num>
  <w:num w:numId="17">
    <w:abstractNumId w:val="98"/>
  </w:num>
  <w:num w:numId="18">
    <w:abstractNumId w:val="74"/>
  </w:num>
  <w:num w:numId="19">
    <w:abstractNumId w:val="89"/>
  </w:num>
  <w:num w:numId="20">
    <w:abstractNumId w:val="57"/>
  </w:num>
  <w:num w:numId="21">
    <w:abstractNumId w:val="96"/>
  </w:num>
  <w:num w:numId="22">
    <w:abstractNumId w:val="95"/>
  </w:num>
  <w:num w:numId="23">
    <w:abstractNumId w:val="99"/>
  </w:num>
  <w:num w:numId="24">
    <w:abstractNumId w:val="63"/>
  </w:num>
  <w:num w:numId="25">
    <w:abstractNumId w:val="73"/>
  </w:num>
  <w:num w:numId="26">
    <w:abstractNumId w:val="101"/>
  </w:num>
  <w:num w:numId="27">
    <w:abstractNumId w:val="53"/>
  </w:num>
  <w:num w:numId="28">
    <w:abstractNumId w:val="67"/>
  </w:num>
  <w:num w:numId="29">
    <w:abstractNumId w:val="105"/>
  </w:num>
  <w:num w:numId="30">
    <w:abstractNumId w:val="79"/>
  </w:num>
  <w:num w:numId="31">
    <w:abstractNumId w:val="85"/>
  </w:num>
  <w:num w:numId="32">
    <w:abstractNumId w:val="54"/>
  </w:num>
  <w:num w:numId="33">
    <w:abstractNumId w:val="97"/>
  </w:num>
  <w:num w:numId="34">
    <w:abstractNumId w:val="62"/>
  </w:num>
  <w:num w:numId="35">
    <w:abstractNumId w:val="56"/>
  </w:num>
  <w:num w:numId="36">
    <w:abstractNumId w:val="71"/>
  </w:num>
  <w:num w:numId="37">
    <w:abstractNumId w:val="55"/>
  </w:num>
  <w:num w:numId="38">
    <w:abstractNumId w:val="81"/>
  </w:num>
  <w:num w:numId="39">
    <w:abstractNumId w:val="59"/>
  </w:num>
  <w:num w:numId="40">
    <w:abstractNumId w:val="83"/>
  </w:num>
  <w:num w:numId="41">
    <w:abstractNumId w:val="102"/>
  </w:num>
  <w:num w:numId="42">
    <w:abstractNumId w:val="76"/>
  </w:num>
  <w:num w:numId="43">
    <w:abstractNumId w:val="88"/>
  </w:num>
  <w:num w:numId="44">
    <w:abstractNumId w:val="78"/>
  </w:num>
  <w:num w:numId="45">
    <w:abstractNumId w:val="93"/>
  </w:num>
  <w:num w:numId="46">
    <w:abstractNumId w:val="84"/>
  </w:num>
  <w:num w:numId="47">
    <w:abstractNumId w:val="66"/>
  </w:num>
  <w:num w:numId="48">
    <w:abstractNumId w:val="90"/>
  </w:num>
  <w:num w:numId="49">
    <w:abstractNumId w:val="103"/>
  </w:num>
  <w:num w:numId="50">
    <w:abstractNumId w:val="6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F2"/>
    <w:rsid w:val="00000C6A"/>
    <w:rsid w:val="000016C5"/>
    <w:rsid w:val="000017AE"/>
    <w:rsid w:val="00002A38"/>
    <w:rsid w:val="00002A41"/>
    <w:rsid w:val="000044DA"/>
    <w:rsid w:val="0000492E"/>
    <w:rsid w:val="00004BDB"/>
    <w:rsid w:val="000050CF"/>
    <w:rsid w:val="00005193"/>
    <w:rsid w:val="00005E02"/>
    <w:rsid w:val="00005E8C"/>
    <w:rsid w:val="00007F51"/>
    <w:rsid w:val="0001069A"/>
    <w:rsid w:val="0001130A"/>
    <w:rsid w:val="00011DF0"/>
    <w:rsid w:val="000130A6"/>
    <w:rsid w:val="000133CD"/>
    <w:rsid w:val="00013D1C"/>
    <w:rsid w:val="00015E04"/>
    <w:rsid w:val="00016C5C"/>
    <w:rsid w:val="000170EB"/>
    <w:rsid w:val="0001717B"/>
    <w:rsid w:val="0001767E"/>
    <w:rsid w:val="00021DC2"/>
    <w:rsid w:val="00022779"/>
    <w:rsid w:val="00023991"/>
    <w:rsid w:val="0002472B"/>
    <w:rsid w:val="000250D4"/>
    <w:rsid w:val="00025302"/>
    <w:rsid w:val="00025A04"/>
    <w:rsid w:val="000277CA"/>
    <w:rsid w:val="00030EF0"/>
    <w:rsid w:val="00032736"/>
    <w:rsid w:val="0003308E"/>
    <w:rsid w:val="00035066"/>
    <w:rsid w:val="000360C4"/>
    <w:rsid w:val="000365A7"/>
    <w:rsid w:val="00042EE6"/>
    <w:rsid w:val="000448FC"/>
    <w:rsid w:val="0004515D"/>
    <w:rsid w:val="000453A3"/>
    <w:rsid w:val="000533A0"/>
    <w:rsid w:val="000546B2"/>
    <w:rsid w:val="000564D9"/>
    <w:rsid w:val="00057B81"/>
    <w:rsid w:val="00057D41"/>
    <w:rsid w:val="00061CF9"/>
    <w:rsid w:val="000621A6"/>
    <w:rsid w:val="000626F7"/>
    <w:rsid w:val="000627DF"/>
    <w:rsid w:val="0006365C"/>
    <w:rsid w:val="00064362"/>
    <w:rsid w:val="00065625"/>
    <w:rsid w:val="00065988"/>
    <w:rsid w:val="0006693A"/>
    <w:rsid w:val="00066A37"/>
    <w:rsid w:val="00066E03"/>
    <w:rsid w:val="0007047F"/>
    <w:rsid w:val="00070E7B"/>
    <w:rsid w:val="00071B1A"/>
    <w:rsid w:val="00072BB0"/>
    <w:rsid w:val="00072F58"/>
    <w:rsid w:val="00072F94"/>
    <w:rsid w:val="0007382F"/>
    <w:rsid w:val="000760EA"/>
    <w:rsid w:val="000775B4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69CD"/>
    <w:rsid w:val="000969E2"/>
    <w:rsid w:val="000A0CDC"/>
    <w:rsid w:val="000A1B17"/>
    <w:rsid w:val="000A1B40"/>
    <w:rsid w:val="000A385F"/>
    <w:rsid w:val="000A468E"/>
    <w:rsid w:val="000A4929"/>
    <w:rsid w:val="000B046D"/>
    <w:rsid w:val="000B0674"/>
    <w:rsid w:val="000B1159"/>
    <w:rsid w:val="000B2CF4"/>
    <w:rsid w:val="000B369D"/>
    <w:rsid w:val="000B36B6"/>
    <w:rsid w:val="000B642D"/>
    <w:rsid w:val="000B68BF"/>
    <w:rsid w:val="000B77D1"/>
    <w:rsid w:val="000C05FE"/>
    <w:rsid w:val="000C1F93"/>
    <w:rsid w:val="000C2D7E"/>
    <w:rsid w:val="000C4A2B"/>
    <w:rsid w:val="000D0066"/>
    <w:rsid w:val="000D0375"/>
    <w:rsid w:val="000D0485"/>
    <w:rsid w:val="000D3011"/>
    <w:rsid w:val="000D4372"/>
    <w:rsid w:val="000D4DDD"/>
    <w:rsid w:val="000D5398"/>
    <w:rsid w:val="000D5B05"/>
    <w:rsid w:val="000D6148"/>
    <w:rsid w:val="000D61B9"/>
    <w:rsid w:val="000D6992"/>
    <w:rsid w:val="000E2A32"/>
    <w:rsid w:val="000E2ADB"/>
    <w:rsid w:val="000E305F"/>
    <w:rsid w:val="000E38E2"/>
    <w:rsid w:val="000E4814"/>
    <w:rsid w:val="000E5D73"/>
    <w:rsid w:val="000E63AF"/>
    <w:rsid w:val="000E6BF1"/>
    <w:rsid w:val="000F061F"/>
    <w:rsid w:val="000F1A1A"/>
    <w:rsid w:val="000F2045"/>
    <w:rsid w:val="000F2B8C"/>
    <w:rsid w:val="000F4583"/>
    <w:rsid w:val="000F69A2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EB4"/>
    <w:rsid w:val="00110F8A"/>
    <w:rsid w:val="001124C7"/>
    <w:rsid w:val="001126F8"/>
    <w:rsid w:val="00115036"/>
    <w:rsid w:val="00115A74"/>
    <w:rsid w:val="00116B1C"/>
    <w:rsid w:val="001206F0"/>
    <w:rsid w:val="0012134A"/>
    <w:rsid w:val="0012184A"/>
    <w:rsid w:val="0012227C"/>
    <w:rsid w:val="00122824"/>
    <w:rsid w:val="00122CB6"/>
    <w:rsid w:val="00125218"/>
    <w:rsid w:val="00126080"/>
    <w:rsid w:val="001263BF"/>
    <w:rsid w:val="00127134"/>
    <w:rsid w:val="00130B21"/>
    <w:rsid w:val="00131064"/>
    <w:rsid w:val="0013153C"/>
    <w:rsid w:val="00132E4B"/>
    <w:rsid w:val="00133B70"/>
    <w:rsid w:val="001345E9"/>
    <w:rsid w:val="00134FDC"/>
    <w:rsid w:val="00135BC0"/>
    <w:rsid w:val="001364D3"/>
    <w:rsid w:val="00136839"/>
    <w:rsid w:val="001407DF"/>
    <w:rsid w:val="00141750"/>
    <w:rsid w:val="00142DA9"/>
    <w:rsid w:val="00142ED5"/>
    <w:rsid w:val="001448E5"/>
    <w:rsid w:val="0014537B"/>
    <w:rsid w:val="00146360"/>
    <w:rsid w:val="00147B3E"/>
    <w:rsid w:val="001507BC"/>
    <w:rsid w:val="00153642"/>
    <w:rsid w:val="00154141"/>
    <w:rsid w:val="00154882"/>
    <w:rsid w:val="0015595A"/>
    <w:rsid w:val="00155C11"/>
    <w:rsid w:val="00156C5E"/>
    <w:rsid w:val="00157A72"/>
    <w:rsid w:val="00157CF0"/>
    <w:rsid w:val="00160006"/>
    <w:rsid w:val="00161187"/>
    <w:rsid w:val="00161550"/>
    <w:rsid w:val="001616A5"/>
    <w:rsid w:val="00161807"/>
    <w:rsid w:val="0016209E"/>
    <w:rsid w:val="001635A9"/>
    <w:rsid w:val="0016370A"/>
    <w:rsid w:val="00163988"/>
    <w:rsid w:val="00163E8A"/>
    <w:rsid w:val="00163EC8"/>
    <w:rsid w:val="001649E1"/>
    <w:rsid w:val="00170317"/>
    <w:rsid w:val="0017219D"/>
    <w:rsid w:val="00172EEB"/>
    <w:rsid w:val="00173CC5"/>
    <w:rsid w:val="0017441C"/>
    <w:rsid w:val="0018002F"/>
    <w:rsid w:val="00180CB9"/>
    <w:rsid w:val="00180D40"/>
    <w:rsid w:val="00183DB6"/>
    <w:rsid w:val="00184047"/>
    <w:rsid w:val="0018594E"/>
    <w:rsid w:val="00185DE3"/>
    <w:rsid w:val="001905C4"/>
    <w:rsid w:val="001905F5"/>
    <w:rsid w:val="00191D22"/>
    <w:rsid w:val="0019264A"/>
    <w:rsid w:val="0019614C"/>
    <w:rsid w:val="00196AC7"/>
    <w:rsid w:val="001A22F9"/>
    <w:rsid w:val="001A491F"/>
    <w:rsid w:val="001A6CED"/>
    <w:rsid w:val="001A7A15"/>
    <w:rsid w:val="001B1644"/>
    <w:rsid w:val="001B21EF"/>
    <w:rsid w:val="001B2C92"/>
    <w:rsid w:val="001B318D"/>
    <w:rsid w:val="001B325C"/>
    <w:rsid w:val="001B4670"/>
    <w:rsid w:val="001B5992"/>
    <w:rsid w:val="001B6114"/>
    <w:rsid w:val="001B71B7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1DC3"/>
    <w:rsid w:val="001D2BFC"/>
    <w:rsid w:val="001D3346"/>
    <w:rsid w:val="001D3E9F"/>
    <w:rsid w:val="001D4228"/>
    <w:rsid w:val="001D5364"/>
    <w:rsid w:val="001D59F6"/>
    <w:rsid w:val="001D63B9"/>
    <w:rsid w:val="001D648C"/>
    <w:rsid w:val="001E0538"/>
    <w:rsid w:val="001E05BA"/>
    <w:rsid w:val="001E0C57"/>
    <w:rsid w:val="001E2124"/>
    <w:rsid w:val="001E21C8"/>
    <w:rsid w:val="001E2EC0"/>
    <w:rsid w:val="001E36F9"/>
    <w:rsid w:val="001E6DAE"/>
    <w:rsid w:val="001E7227"/>
    <w:rsid w:val="001E74A4"/>
    <w:rsid w:val="001E7A2D"/>
    <w:rsid w:val="001E7C56"/>
    <w:rsid w:val="001F08AD"/>
    <w:rsid w:val="001F1511"/>
    <w:rsid w:val="001F1608"/>
    <w:rsid w:val="001F1A39"/>
    <w:rsid w:val="001F216C"/>
    <w:rsid w:val="001F424D"/>
    <w:rsid w:val="001F4D81"/>
    <w:rsid w:val="001F52DC"/>
    <w:rsid w:val="0020024A"/>
    <w:rsid w:val="002015B4"/>
    <w:rsid w:val="002015DF"/>
    <w:rsid w:val="0020170B"/>
    <w:rsid w:val="00201718"/>
    <w:rsid w:val="00202655"/>
    <w:rsid w:val="002050F8"/>
    <w:rsid w:val="00205349"/>
    <w:rsid w:val="0020568B"/>
    <w:rsid w:val="00206E49"/>
    <w:rsid w:val="00207187"/>
    <w:rsid w:val="0020761C"/>
    <w:rsid w:val="002111F9"/>
    <w:rsid w:val="00212161"/>
    <w:rsid w:val="00213AAD"/>
    <w:rsid w:val="0021427C"/>
    <w:rsid w:val="0021461A"/>
    <w:rsid w:val="00215102"/>
    <w:rsid w:val="00216461"/>
    <w:rsid w:val="002178AA"/>
    <w:rsid w:val="0022014F"/>
    <w:rsid w:val="002224F4"/>
    <w:rsid w:val="00222572"/>
    <w:rsid w:val="00222905"/>
    <w:rsid w:val="002237B9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50602"/>
    <w:rsid w:val="00250643"/>
    <w:rsid w:val="00251CDD"/>
    <w:rsid w:val="0025224F"/>
    <w:rsid w:val="00254CD1"/>
    <w:rsid w:val="002557FB"/>
    <w:rsid w:val="00256FF2"/>
    <w:rsid w:val="00257268"/>
    <w:rsid w:val="0025728A"/>
    <w:rsid w:val="00257FA3"/>
    <w:rsid w:val="00261CB2"/>
    <w:rsid w:val="002627A2"/>
    <w:rsid w:val="00263F58"/>
    <w:rsid w:val="00266AF1"/>
    <w:rsid w:val="00266C97"/>
    <w:rsid w:val="00270244"/>
    <w:rsid w:val="00273357"/>
    <w:rsid w:val="0027417F"/>
    <w:rsid w:val="002747FC"/>
    <w:rsid w:val="00277DB2"/>
    <w:rsid w:val="00277E10"/>
    <w:rsid w:val="00280F5E"/>
    <w:rsid w:val="002846EA"/>
    <w:rsid w:val="002852BE"/>
    <w:rsid w:val="00285AC9"/>
    <w:rsid w:val="00285B83"/>
    <w:rsid w:val="00286311"/>
    <w:rsid w:val="002876DD"/>
    <w:rsid w:val="00290C0F"/>
    <w:rsid w:val="00290C1A"/>
    <w:rsid w:val="00290E89"/>
    <w:rsid w:val="002927A4"/>
    <w:rsid w:val="002942F9"/>
    <w:rsid w:val="00294554"/>
    <w:rsid w:val="00294A69"/>
    <w:rsid w:val="00296CED"/>
    <w:rsid w:val="002A0CC0"/>
    <w:rsid w:val="002A0ED4"/>
    <w:rsid w:val="002A120B"/>
    <w:rsid w:val="002A22BA"/>
    <w:rsid w:val="002A2353"/>
    <w:rsid w:val="002A2D7D"/>
    <w:rsid w:val="002A55E9"/>
    <w:rsid w:val="002B09C6"/>
    <w:rsid w:val="002B0BBB"/>
    <w:rsid w:val="002B4E41"/>
    <w:rsid w:val="002B55C4"/>
    <w:rsid w:val="002B6BE2"/>
    <w:rsid w:val="002B7691"/>
    <w:rsid w:val="002B7D43"/>
    <w:rsid w:val="002C077C"/>
    <w:rsid w:val="002C0A0C"/>
    <w:rsid w:val="002C17F9"/>
    <w:rsid w:val="002C2645"/>
    <w:rsid w:val="002C4A36"/>
    <w:rsid w:val="002C54C9"/>
    <w:rsid w:val="002C6CC6"/>
    <w:rsid w:val="002C7412"/>
    <w:rsid w:val="002C782C"/>
    <w:rsid w:val="002C793A"/>
    <w:rsid w:val="002C7D9B"/>
    <w:rsid w:val="002D0F89"/>
    <w:rsid w:val="002D252E"/>
    <w:rsid w:val="002D2F6C"/>
    <w:rsid w:val="002D3DE4"/>
    <w:rsid w:val="002D6437"/>
    <w:rsid w:val="002D6DB1"/>
    <w:rsid w:val="002E0AD2"/>
    <w:rsid w:val="002E0B46"/>
    <w:rsid w:val="002E215F"/>
    <w:rsid w:val="002E30F9"/>
    <w:rsid w:val="002E3991"/>
    <w:rsid w:val="002E3D45"/>
    <w:rsid w:val="002E3D7F"/>
    <w:rsid w:val="002E5116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3BB"/>
    <w:rsid w:val="00304D8F"/>
    <w:rsid w:val="00306D41"/>
    <w:rsid w:val="0030726F"/>
    <w:rsid w:val="00307436"/>
    <w:rsid w:val="00307476"/>
    <w:rsid w:val="00307577"/>
    <w:rsid w:val="003103EF"/>
    <w:rsid w:val="0031282B"/>
    <w:rsid w:val="00312C6F"/>
    <w:rsid w:val="00314405"/>
    <w:rsid w:val="00316952"/>
    <w:rsid w:val="00316A44"/>
    <w:rsid w:val="003205D2"/>
    <w:rsid w:val="00320715"/>
    <w:rsid w:val="00320C72"/>
    <w:rsid w:val="00322236"/>
    <w:rsid w:val="00322933"/>
    <w:rsid w:val="00323C8A"/>
    <w:rsid w:val="003249B4"/>
    <w:rsid w:val="00325B95"/>
    <w:rsid w:val="00325D85"/>
    <w:rsid w:val="003260DF"/>
    <w:rsid w:val="003262C8"/>
    <w:rsid w:val="00326777"/>
    <w:rsid w:val="00327DFB"/>
    <w:rsid w:val="003304A3"/>
    <w:rsid w:val="00330D34"/>
    <w:rsid w:val="003321AE"/>
    <w:rsid w:val="003328D3"/>
    <w:rsid w:val="00333608"/>
    <w:rsid w:val="00334773"/>
    <w:rsid w:val="00334963"/>
    <w:rsid w:val="00334D4F"/>
    <w:rsid w:val="0033607E"/>
    <w:rsid w:val="003367B3"/>
    <w:rsid w:val="003407CE"/>
    <w:rsid w:val="0034182F"/>
    <w:rsid w:val="0034235E"/>
    <w:rsid w:val="0034241C"/>
    <w:rsid w:val="00344BA8"/>
    <w:rsid w:val="00346B4C"/>
    <w:rsid w:val="00347912"/>
    <w:rsid w:val="0035115C"/>
    <w:rsid w:val="0035128D"/>
    <w:rsid w:val="00354333"/>
    <w:rsid w:val="003567AD"/>
    <w:rsid w:val="00357153"/>
    <w:rsid w:val="003611A7"/>
    <w:rsid w:val="0036132D"/>
    <w:rsid w:val="003619F1"/>
    <w:rsid w:val="0036449A"/>
    <w:rsid w:val="00364ACE"/>
    <w:rsid w:val="00364FF5"/>
    <w:rsid w:val="003656EA"/>
    <w:rsid w:val="00365D8F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86D"/>
    <w:rsid w:val="0037646C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62B"/>
    <w:rsid w:val="003939E3"/>
    <w:rsid w:val="00394E36"/>
    <w:rsid w:val="0039632D"/>
    <w:rsid w:val="0039637D"/>
    <w:rsid w:val="0039719F"/>
    <w:rsid w:val="003A0CE3"/>
    <w:rsid w:val="003A1E1B"/>
    <w:rsid w:val="003A210D"/>
    <w:rsid w:val="003A2B6E"/>
    <w:rsid w:val="003A3996"/>
    <w:rsid w:val="003A50E1"/>
    <w:rsid w:val="003A58C8"/>
    <w:rsid w:val="003A5D1C"/>
    <w:rsid w:val="003A6430"/>
    <w:rsid w:val="003A648D"/>
    <w:rsid w:val="003A6A7B"/>
    <w:rsid w:val="003A7A1E"/>
    <w:rsid w:val="003B122B"/>
    <w:rsid w:val="003B29CA"/>
    <w:rsid w:val="003B2A15"/>
    <w:rsid w:val="003B3376"/>
    <w:rsid w:val="003B34D7"/>
    <w:rsid w:val="003B3A15"/>
    <w:rsid w:val="003B44C3"/>
    <w:rsid w:val="003B48D0"/>
    <w:rsid w:val="003B4D3B"/>
    <w:rsid w:val="003C0FF6"/>
    <w:rsid w:val="003C31D2"/>
    <w:rsid w:val="003C48D0"/>
    <w:rsid w:val="003D0AD3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EAD"/>
    <w:rsid w:val="003D7F55"/>
    <w:rsid w:val="003E0034"/>
    <w:rsid w:val="003E048A"/>
    <w:rsid w:val="003E2A4A"/>
    <w:rsid w:val="003E2DA0"/>
    <w:rsid w:val="003E2EF3"/>
    <w:rsid w:val="003E4C7C"/>
    <w:rsid w:val="003E73FB"/>
    <w:rsid w:val="003E7665"/>
    <w:rsid w:val="003E7ED8"/>
    <w:rsid w:val="003F01DA"/>
    <w:rsid w:val="003F02C7"/>
    <w:rsid w:val="003F1248"/>
    <w:rsid w:val="003F4A21"/>
    <w:rsid w:val="003F6558"/>
    <w:rsid w:val="003F7F48"/>
    <w:rsid w:val="004020BB"/>
    <w:rsid w:val="00402717"/>
    <w:rsid w:val="00402EBE"/>
    <w:rsid w:val="00402F39"/>
    <w:rsid w:val="00406C6A"/>
    <w:rsid w:val="0040727E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19EC"/>
    <w:rsid w:val="00422EC7"/>
    <w:rsid w:val="00424DBB"/>
    <w:rsid w:val="0042539E"/>
    <w:rsid w:val="00425C3D"/>
    <w:rsid w:val="0042674A"/>
    <w:rsid w:val="0042785F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55C9"/>
    <w:rsid w:val="00446293"/>
    <w:rsid w:val="00446D21"/>
    <w:rsid w:val="00451A07"/>
    <w:rsid w:val="0045280E"/>
    <w:rsid w:val="004538EC"/>
    <w:rsid w:val="00453EF6"/>
    <w:rsid w:val="0045427C"/>
    <w:rsid w:val="00455DA2"/>
    <w:rsid w:val="0045620D"/>
    <w:rsid w:val="00456E9A"/>
    <w:rsid w:val="004573A9"/>
    <w:rsid w:val="004610DB"/>
    <w:rsid w:val="0046190F"/>
    <w:rsid w:val="004619E5"/>
    <w:rsid w:val="00465A63"/>
    <w:rsid w:val="0047015D"/>
    <w:rsid w:val="00470E22"/>
    <w:rsid w:val="004739E5"/>
    <w:rsid w:val="00473C46"/>
    <w:rsid w:val="00474620"/>
    <w:rsid w:val="00474852"/>
    <w:rsid w:val="00480166"/>
    <w:rsid w:val="00481C90"/>
    <w:rsid w:val="00482C14"/>
    <w:rsid w:val="00482E81"/>
    <w:rsid w:val="00486BB2"/>
    <w:rsid w:val="00490818"/>
    <w:rsid w:val="00491036"/>
    <w:rsid w:val="00491915"/>
    <w:rsid w:val="0049237D"/>
    <w:rsid w:val="00492BB3"/>
    <w:rsid w:val="00493921"/>
    <w:rsid w:val="00493D03"/>
    <w:rsid w:val="0049509C"/>
    <w:rsid w:val="00495517"/>
    <w:rsid w:val="00495A41"/>
    <w:rsid w:val="0049618F"/>
    <w:rsid w:val="004977AE"/>
    <w:rsid w:val="00497B05"/>
    <w:rsid w:val="004A109A"/>
    <w:rsid w:val="004A6C6C"/>
    <w:rsid w:val="004A6C74"/>
    <w:rsid w:val="004A7B86"/>
    <w:rsid w:val="004B0DB4"/>
    <w:rsid w:val="004B2FC3"/>
    <w:rsid w:val="004B4AC8"/>
    <w:rsid w:val="004B4BD8"/>
    <w:rsid w:val="004B5715"/>
    <w:rsid w:val="004C0253"/>
    <w:rsid w:val="004C0762"/>
    <w:rsid w:val="004C108E"/>
    <w:rsid w:val="004C3585"/>
    <w:rsid w:val="004C4544"/>
    <w:rsid w:val="004C5385"/>
    <w:rsid w:val="004C64B7"/>
    <w:rsid w:val="004C6AF2"/>
    <w:rsid w:val="004C6CD3"/>
    <w:rsid w:val="004D18B3"/>
    <w:rsid w:val="004D4EE4"/>
    <w:rsid w:val="004D587B"/>
    <w:rsid w:val="004D5CAD"/>
    <w:rsid w:val="004D60EF"/>
    <w:rsid w:val="004E0092"/>
    <w:rsid w:val="004E04AE"/>
    <w:rsid w:val="004E05BE"/>
    <w:rsid w:val="004E0EB8"/>
    <w:rsid w:val="004E3BF9"/>
    <w:rsid w:val="004E57AA"/>
    <w:rsid w:val="004E6296"/>
    <w:rsid w:val="004E6297"/>
    <w:rsid w:val="004E7621"/>
    <w:rsid w:val="004E77CA"/>
    <w:rsid w:val="004F0465"/>
    <w:rsid w:val="004F0484"/>
    <w:rsid w:val="004F2817"/>
    <w:rsid w:val="004F3E3A"/>
    <w:rsid w:val="004F4BEE"/>
    <w:rsid w:val="004F4E05"/>
    <w:rsid w:val="004F51C8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9EC"/>
    <w:rsid w:val="005054F8"/>
    <w:rsid w:val="00505AD0"/>
    <w:rsid w:val="00506483"/>
    <w:rsid w:val="0050648A"/>
    <w:rsid w:val="00506AA8"/>
    <w:rsid w:val="00506F82"/>
    <w:rsid w:val="00507D35"/>
    <w:rsid w:val="00511008"/>
    <w:rsid w:val="0051180F"/>
    <w:rsid w:val="005139C6"/>
    <w:rsid w:val="005162E5"/>
    <w:rsid w:val="005229B9"/>
    <w:rsid w:val="00522D93"/>
    <w:rsid w:val="00523F8A"/>
    <w:rsid w:val="00525A70"/>
    <w:rsid w:val="00525A73"/>
    <w:rsid w:val="00530DD1"/>
    <w:rsid w:val="0053155B"/>
    <w:rsid w:val="00532B18"/>
    <w:rsid w:val="00532E16"/>
    <w:rsid w:val="005334DE"/>
    <w:rsid w:val="005337B3"/>
    <w:rsid w:val="005339BD"/>
    <w:rsid w:val="00535D92"/>
    <w:rsid w:val="005371CB"/>
    <w:rsid w:val="00537764"/>
    <w:rsid w:val="005424C0"/>
    <w:rsid w:val="00542869"/>
    <w:rsid w:val="00542DF9"/>
    <w:rsid w:val="005431B5"/>
    <w:rsid w:val="00543B59"/>
    <w:rsid w:val="00543D77"/>
    <w:rsid w:val="00545F07"/>
    <w:rsid w:val="0054621C"/>
    <w:rsid w:val="00546F94"/>
    <w:rsid w:val="00547022"/>
    <w:rsid w:val="005476B2"/>
    <w:rsid w:val="00550E0C"/>
    <w:rsid w:val="00552FEF"/>
    <w:rsid w:val="0055476C"/>
    <w:rsid w:val="005550B3"/>
    <w:rsid w:val="0055586C"/>
    <w:rsid w:val="00557150"/>
    <w:rsid w:val="0056069D"/>
    <w:rsid w:val="00560DA5"/>
    <w:rsid w:val="00561177"/>
    <w:rsid w:val="00561D54"/>
    <w:rsid w:val="00561FCA"/>
    <w:rsid w:val="00564D72"/>
    <w:rsid w:val="00565996"/>
    <w:rsid w:val="00565EDE"/>
    <w:rsid w:val="00565F91"/>
    <w:rsid w:val="00566D5E"/>
    <w:rsid w:val="0057040C"/>
    <w:rsid w:val="0057042F"/>
    <w:rsid w:val="00570BE3"/>
    <w:rsid w:val="00571AF9"/>
    <w:rsid w:val="00571E8B"/>
    <w:rsid w:val="0057403F"/>
    <w:rsid w:val="005741F4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BA1"/>
    <w:rsid w:val="00585FE5"/>
    <w:rsid w:val="005864FD"/>
    <w:rsid w:val="005867BC"/>
    <w:rsid w:val="00587D13"/>
    <w:rsid w:val="00587F81"/>
    <w:rsid w:val="00587FB7"/>
    <w:rsid w:val="00591171"/>
    <w:rsid w:val="00592750"/>
    <w:rsid w:val="005932D8"/>
    <w:rsid w:val="00593C3C"/>
    <w:rsid w:val="0059489E"/>
    <w:rsid w:val="00595F36"/>
    <w:rsid w:val="005962DC"/>
    <w:rsid w:val="00597822"/>
    <w:rsid w:val="00597D27"/>
    <w:rsid w:val="005A0200"/>
    <w:rsid w:val="005A02A0"/>
    <w:rsid w:val="005A0B82"/>
    <w:rsid w:val="005A11B9"/>
    <w:rsid w:val="005A3848"/>
    <w:rsid w:val="005A50B7"/>
    <w:rsid w:val="005A5BE5"/>
    <w:rsid w:val="005A6ED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872"/>
    <w:rsid w:val="005C2FC6"/>
    <w:rsid w:val="005C3131"/>
    <w:rsid w:val="005C5DD5"/>
    <w:rsid w:val="005C676F"/>
    <w:rsid w:val="005C6926"/>
    <w:rsid w:val="005C7000"/>
    <w:rsid w:val="005C767A"/>
    <w:rsid w:val="005C76DD"/>
    <w:rsid w:val="005C7A59"/>
    <w:rsid w:val="005D1304"/>
    <w:rsid w:val="005D1757"/>
    <w:rsid w:val="005D1862"/>
    <w:rsid w:val="005D1CC9"/>
    <w:rsid w:val="005D20D0"/>
    <w:rsid w:val="005D4396"/>
    <w:rsid w:val="005D52F8"/>
    <w:rsid w:val="005D71C6"/>
    <w:rsid w:val="005D76B2"/>
    <w:rsid w:val="005D7CC3"/>
    <w:rsid w:val="005E313D"/>
    <w:rsid w:val="005E406D"/>
    <w:rsid w:val="005E4955"/>
    <w:rsid w:val="005E4BF8"/>
    <w:rsid w:val="005E5074"/>
    <w:rsid w:val="005E52BC"/>
    <w:rsid w:val="005E7E04"/>
    <w:rsid w:val="005F116B"/>
    <w:rsid w:val="005F1843"/>
    <w:rsid w:val="005F1CEF"/>
    <w:rsid w:val="005F1F05"/>
    <w:rsid w:val="005F4FCA"/>
    <w:rsid w:val="005F539F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319"/>
    <w:rsid w:val="00611914"/>
    <w:rsid w:val="00611BE8"/>
    <w:rsid w:val="00611D99"/>
    <w:rsid w:val="00612BD5"/>
    <w:rsid w:val="00613DD3"/>
    <w:rsid w:val="0061412B"/>
    <w:rsid w:val="006214C6"/>
    <w:rsid w:val="006228B3"/>
    <w:rsid w:val="00624911"/>
    <w:rsid w:val="00624BB5"/>
    <w:rsid w:val="006251D0"/>
    <w:rsid w:val="00632372"/>
    <w:rsid w:val="006327C7"/>
    <w:rsid w:val="00633B01"/>
    <w:rsid w:val="00633F32"/>
    <w:rsid w:val="00633F82"/>
    <w:rsid w:val="00634295"/>
    <w:rsid w:val="0063455B"/>
    <w:rsid w:val="006348F7"/>
    <w:rsid w:val="00635E87"/>
    <w:rsid w:val="00635F81"/>
    <w:rsid w:val="00637E07"/>
    <w:rsid w:val="00641756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C67"/>
    <w:rsid w:val="006506C2"/>
    <w:rsid w:val="00650F52"/>
    <w:rsid w:val="00653400"/>
    <w:rsid w:val="00655858"/>
    <w:rsid w:val="006563B2"/>
    <w:rsid w:val="0065754D"/>
    <w:rsid w:val="00657E36"/>
    <w:rsid w:val="00660442"/>
    <w:rsid w:val="00661823"/>
    <w:rsid w:val="0066281F"/>
    <w:rsid w:val="00664BD7"/>
    <w:rsid w:val="00666089"/>
    <w:rsid w:val="00666460"/>
    <w:rsid w:val="006666E8"/>
    <w:rsid w:val="00673014"/>
    <w:rsid w:val="00676275"/>
    <w:rsid w:val="0067630C"/>
    <w:rsid w:val="00676561"/>
    <w:rsid w:val="00676BD4"/>
    <w:rsid w:val="00676E52"/>
    <w:rsid w:val="006776B1"/>
    <w:rsid w:val="0068179C"/>
    <w:rsid w:val="0068288C"/>
    <w:rsid w:val="00682CAB"/>
    <w:rsid w:val="00687662"/>
    <w:rsid w:val="00687AE9"/>
    <w:rsid w:val="006901C4"/>
    <w:rsid w:val="006927CA"/>
    <w:rsid w:val="00692C95"/>
    <w:rsid w:val="006941EC"/>
    <w:rsid w:val="00695D88"/>
    <w:rsid w:val="00696EF2"/>
    <w:rsid w:val="006A0242"/>
    <w:rsid w:val="006A0718"/>
    <w:rsid w:val="006A0AAA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50F4"/>
    <w:rsid w:val="006B5266"/>
    <w:rsid w:val="006B6C20"/>
    <w:rsid w:val="006B73C0"/>
    <w:rsid w:val="006B7D55"/>
    <w:rsid w:val="006C0073"/>
    <w:rsid w:val="006C1908"/>
    <w:rsid w:val="006C1C90"/>
    <w:rsid w:val="006C2C21"/>
    <w:rsid w:val="006C2C49"/>
    <w:rsid w:val="006C2FE9"/>
    <w:rsid w:val="006C3FED"/>
    <w:rsid w:val="006C53AB"/>
    <w:rsid w:val="006C53F1"/>
    <w:rsid w:val="006C5BA6"/>
    <w:rsid w:val="006C70F2"/>
    <w:rsid w:val="006C7146"/>
    <w:rsid w:val="006C7650"/>
    <w:rsid w:val="006D12FA"/>
    <w:rsid w:val="006D229C"/>
    <w:rsid w:val="006D3081"/>
    <w:rsid w:val="006D327F"/>
    <w:rsid w:val="006D45DA"/>
    <w:rsid w:val="006D6967"/>
    <w:rsid w:val="006D7DC2"/>
    <w:rsid w:val="006D7E4B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6B5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E9D"/>
    <w:rsid w:val="007006AA"/>
    <w:rsid w:val="00702070"/>
    <w:rsid w:val="00702B63"/>
    <w:rsid w:val="00702B8B"/>
    <w:rsid w:val="00702E91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6AB0"/>
    <w:rsid w:val="007279ED"/>
    <w:rsid w:val="007302F8"/>
    <w:rsid w:val="007305FE"/>
    <w:rsid w:val="00730FA0"/>
    <w:rsid w:val="0073193A"/>
    <w:rsid w:val="007325DA"/>
    <w:rsid w:val="007331F2"/>
    <w:rsid w:val="007338DE"/>
    <w:rsid w:val="007345B4"/>
    <w:rsid w:val="00734676"/>
    <w:rsid w:val="00734824"/>
    <w:rsid w:val="00735FCD"/>
    <w:rsid w:val="00740D1B"/>
    <w:rsid w:val="00740D85"/>
    <w:rsid w:val="00741E25"/>
    <w:rsid w:val="00742557"/>
    <w:rsid w:val="00744464"/>
    <w:rsid w:val="00745610"/>
    <w:rsid w:val="00745C0F"/>
    <w:rsid w:val="00745E2D"/>
    <w:rsid w:val="00746E8C"/>
    <w:rsid w:val="00746F13"/>
    <w:rsid w:val="00751812"/>
    <w:rsid w:val="00751BB5"/>
    <w:rsid w:val="007538C2"/>
    <w:rsid w:val="00755C75"/>
    <w:rsid w:val="007578D5"/>
    <w:rsid w:val="0076015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EA0"/>
    <w:rsid w:val="007748C3"/>
    <w:rsid w:val="00774D1E"/>
    <w:rsid w:val="00774ECB"/>
    <w:rsid w:val="00775492"/>
    <w:rsid w:val="007768B9"/>
    <w:rsid w:val="00776F12"/>
    <w:rsid w:val="00777259"/>
    <w:rsid w:val="00780A8A"/>
    <w:rsid w:val="00781625"/>
    <w:rsid w:val="00784212"/>
    <w:rsid w:val="00785319"/>
    <w:rsid w:val="00785972"/>
    <w:rsid w:val="00785AC7"/>
    <w:rsid w:val="00785DFC"/>
    <w:rsid w:val="00790D85"/>
    <w:rsid w:val="00791035"/>
    <w:rsid w:val="00791136"/>
    <w:rsid w:val="00791673"/>
    <w:rsid w:val="007918E8"/>
    <w:rsid w:val="00792C1B"/>
    <w:rsid w:val="00792C4B"/>
    <w:rsid w:val="00793EB0"/>
    <w:rsid w:val="007940CB"/>
    <w:rsid w:val="00794AFD"/>
    <w:rsid w:val="007969C5"/>
    <w:rsid w:val="00797D18"/>
    <w:rsid w:val="00797F0D"/>
    <w:rsid w:val="007A0896"/>
    <w:rsid w:val="007A1557"/>
    <w:rsid w:val="007A2B04"/>
    <w:rsid w:val="007A3A4E"/>
    <w:rsid w:val="007A3F24"/>
    <w:rsid w:val="007A4BC5"/>
    <w:rsid w:val="007A5605"/>
    <w:rsid w:val="007A5C54"/>
    <w:rsid w:val="007A670B"/>
    <w:rsid w:val="007A71EF"/>
    <w:rsid w:val="007B03B0"/>
    <w:rsid w:val="007B0C38"/>
    <w:rsid w:val="007B187D"/>
    <w:rsid w:val="007B40FD"/>
    <w:rsid w:val="007B4DB7"/>
    <w:rsid w:val="007B581E"/>
    <w:rsid w:val="007B7F73"/>
    <w:rsid w:val="007C1561"/>
    <w:rsid w:val="007C195B"/>
    <w:rsid w:val="007C37DF"/>
    <w:rsid w:val="007C48E4"/>
    <w:rsid w:val="007C626B"/>
    <w:rsid w:val="007C723F"/>
    <w:rsid w:val="007D01AC"/>
    <w:rsid w:val="007D0242"/>
    <w:rsid w:val="007D4502"/>
    <w:rsid w:val="007D49AA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43B6"/>
    <w:rsid w:val="007E4832"/>
    <w:rsid w:val="007E5163"/>
    <w:rsid w:val="007E579C"/>
    <w:rsid w:val="007E591E"/>
    <w:rsid w:val="007E5A45"/>
    <w:rsid w:val="007E5A87"/>
    <w:rsid w:val="007E64F7"/>
    <w:rsid w:val="007E7581"/>
    <w:rsid w:val="007F0880"/>
    <w:rsid w:val="007F2D73"/>
    <w:rsid w:val="007F2F10"/>
    <w:rsid w:val="007F36DF"/>
    <w:rsid w:val="007F3EA6"/>
    <w:rsid w:val="007F431D"/>
    <w:rsid w:val="007F6946"/>
    <w:rsid w:val="007F694A"/>
    <w:rsid w:val="007F6F84"/>
    <w:rsid w:val="007F73E1"/>
    <w:rsid w:val="007F73EB"/>
    <w:rsid w:val="007F7493"/>
    <w:rsid w:val="00800386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07D65"/>
    <w:rsid w:val="00810632"/>
    <w:rsid w:val="00811443"/>
    <w:rsid w:val="008125D5"/>
    <w:rsid w:val="00812D20"/>
    <w:rsid w:val="00813012"/>
    <w:rsid w:val="00813D9D"/>
    <w:rsid w:val="0081411C"/>
    <w:rsid w:val="0081460A"/>
    <w:rsid w:val="008177E4"/>
    <w:rsid w:val="00817D30"/>
    <w:rsid w:val="00820FAF"/>
    <w:rsid w:val="00821289"/>
    <w:rsid w:val="00822552"/>
    <w:rsid w:val="00823215"/>
    <w:rsid w:val="0082375B"/>
    <w:rsid w:val="00823959"/>
    <w:rsid w:val="00823C0C"/>
    <w:rsid w:val="00825E1A"/>
    <w:rsid w:val="00827A1B"/>
    <w:rsid w:val="00831036"/>
    <w:rsid w:val="008316FF"/>
    <w:rsid w:val="00831BCD"/>
    <w:rsid w:val="00832A8D"/>
    <w:rsid w:val="00832D58"/>
    <w:rsid w:val="008344E6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7CC0"/>
    <w:rsid w:val="0085023B"/>
    <w:rsid w:val="00851609"/>
    <w:rsid w:val="00851DEC"/>
    <w:rsid w:val="00852704"/>
    <w:rsid w:val="00852BE1"/>
    <w:rsid w:val="00853693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6E26"/>
    <w:rsid w:val="00867598"/>
    <w:rsid w:val="00872AB8"/>
    <w:rsid w:val="008732CA"/>
    <w:rsid w:val="00873BAA"/>
    <w:rsid w:val="00873C93"/>
    <w:rsid w:val="008760B7"/>
    <w:rsid w:val="008766AC"/>
    <w:rsid w:val="008769FF"/>
    <w:rsid w:val="008817FD"/>
    <w:rsid w:val="00881BB9"/>
    <w:rsid w:val="00883CAE"/>
    <w:rsid w:val="00883D49"/>
    <w:rsid w:val="00885337"/>
    <w:rsid w:val="0089159C"/>
    <w:rsid w:val="008942A5"/>
    <w:rsid w:val="00895795"/>
    <w:rsid w:val="00895BCB"/>
    <w:rsid w:val="008966E8"/>
    <w:rsid w:val="00896B63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502"/>
    <w:rsid w:val="008C2336"/>
    <w:rsid w:val="008C32ED"/>
    <w:rsid w:val="008C366C"/>
    <w:rsid w:val="008C76E7"/>
    <w:rsid w:val="008D0D4F"/>
    <w:rsid w:val="008D258C"/>
    <w:rsid w:val="008D2B23"/>
    <w:rsid w:val="008D2BA1"/>
    <w:rsid w:val="008D44C8"/>
    <w:rsid w:val="008D545E"/>
    <w:rsid w:val="008D66FA"/>
    <w:rsid w:val="008D73C0"/>
    <w:rsid w:val="008E2857"/>
    <w:rsid w:val="008E4F58"/>
    <w:rsid w:val="008E6749"/>
    <w:rsid w:val="008E6BA1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643"/>
    <w:rsid w:val="00914BE8"/>
    <w:rsid w:val="00917087"/>
    <w:rsid w:val="00917407"/>
    <w:rsid w:val="0092176A"/>
    <w:rsid w:val="00923C96"/>
    <w:rsid w:val="009245C0"/>
    <w:rsid w:val="00924F69"/>
    <w:rsid w:val="0092505D"/>
    <w:rsid w:val="00925D68"/>
    <w:rsid w:val="00927142"/>
    <w:rsid w:val="00932179"/>
    <w:rsid w:val="00933CE8"/>
    <w:rsid w:val="00933E95"/>
    <w:rsid w:val="009342B5"/>
    <w:rsid w:val="009343BC"/>
    <w:rsid w:val="0093462E"/>
    <w:rsid w:val="0093678C"/>
    <w:rsid w:val="00937E10"/>
    <w:rsid w:val="00940972"/>
    <w:rsid w:val="009411B8"/>
    <w:rsid w:val="009413B8"/>
    <w:rsid w:val="00941449"/>
    <w:rsid w:val="00942E02"/>
    <w:rsid w:val="00942E2F"/>
    <w:rsid w:val="00944B50"/>
    <w:rsid w:val="009450F1"/>
    <w:rsid w:val="00945151"/>
    <w:rsid w:val="00946FEB"/>
    <w:rsid w:val="00947B57"/>
    <w:rsid w:val="00950767"/>
    <w:rsid w:val="009509BC"/>
    <w:rsid w:val="009514F8"/>
    <w:rsid w:val="00952047"/>
    <w:rsid w:val="00953527"/>
    <w:rsid w:val="0095474F"/>
    <w:rsid w:val="00954752"/>
    <w:rsid w:val="0095517D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76BD"/>
    <w:rsid w:val="00970169"/>
    <w:rsid w:val="00970484"/>
    <w:rsid w:val="00974FB3"/>
    <w:rsid w:val="0097545C"/>
    <w:rsid w:val="00975E10"/>
    <w:rsid w:val="00977173"/>
    <w:rsid w:val="0097749C"/>
    <w:rsid w:val="0098160A"/>
    <w:rsid w:val="0098220D"/>
    <w:rsid w:val="00982D42"/>
    <w:rsid w:val="00982DEA"/>
    <w:rsid w:val="00982FA5"/>
    <w:rsid w:val="009843C2"/>
    <w:rsid w:val="00987835"/>
    <w:rsid w:val="00992F18"/>
    <w:rsid w:val="00993848"/>
    <w:rsid w:val="00993E19"/>
    <w:rsid w:val="009940E0"/>
    <w:rsid w:val="009956E6"/>
    <w:rsid w:val="00996513"/>
    <w:rsid w:val="009965D7"/>
    <w:rsid w:val="00996F59"/>
    <w:rsid w:val="00997FCE"/>
    <w:rsid w:val="009A010B"/>
    <w:rsid w:val="009A01BB"/>
    <w:rsid w:val="009A2112"/>
    <w:rsid w:val="009A2339"/>
    <w:rsid w:val="009A29A6"/>
    <w:rsid w:val="009A45D2"/>
    <w:rsid w:val="009A49AD"/>
    <w:rsid w:val="009A516B"/>
    <w:rsid w:val="009A558A"/>
    <w:rsid w:val="009A6840"/>
    <w:rsid w:val="009B1A27"/>
    <w:rsid w:val="009B2FF7"/>
    <w:rsid w:val="009B3B4F"/>
    <w:rsid w:val="009B4DDF"/>
    <w:rsid w:val="009B5AB5"/>
    <w:rsid w:val="009B5F41"/>
    <w:rsid w:val="009B6B13"/>
    <w:rsid w:val="009B7CC3"/>
    <w:rsid w:val="009C23C7"/>
    <w:rsid w:val="009C3BEA"/>
    <w:rsid w:val="009C4474"/>
    <w:rsid w:val="009C60DE"/>
    <w:rsid w:val="009C7B40"/>
    <w:rsid w:val="009C7CDA"/>
    <w:rsid w:val="009D14D4"/>
    <w:rsid w:val="009D2434"/>
    <w:rsid w:val="009D39B8"/>
    <w:rsid w:val="009D61C9"/>
    <w:rsid w:val="009D6ABB"/>
    <w:rsid w:val="009E0428"/>
    <w:rsid w:val="009E0E18"/>
    <w:rsid w:val="009E1F3E"/>
    <w:rsid w:val="009E1F89"/>
    <w:rsid w:val="009E1FD1"/>
    <w:rsid w:val="009E2A78"/>
    <w:rsid w:val="009E35D4"/>
    <w:rsid w:val="009E4385"/>
    <w:rsid w:val="009E4C49"/>
    <w:rsid w:val="009E56F6"/>
    <w:rsid w:val="009E5D55"/>
    <w:rsid w:val="009E5E42"/>
    <w:rsid w:val="009E6B57"/>
    <w:rsid w:val="009E6C9B"/>
    <w:rsid w:val="009E77AD"/>
    <w:rsid w:val="009F31DD"/>
    <w:rsid w:val="009F34D9"/>
    <w:rsid w:val="009F3D09"/>
    <w:rsid w:val="009F4EBC"/>
    <w:rsid w:val="00A024D7"/>
    <w:rsid w:val="00A02502"/>
    <w:rsid w:val="00A05128"/>
    <w:rsid w:val="00A06808"/>
    <w:rsid w:val="00A06FF8"/>
    <w:rsid w:val="00A0749D"/>
    <w:rsid w:val="00A075CA"/>
    <w:rsid w:val="00A10424"/>
    <w:rsid w:val="00A1090F"/>
    <w:rsid w:val="00A128A9"/>
    <w:rsid w:val="00A1305A"/>
    <w:rsid w:val="00A13AE4"/>
    <w:rsid w:val="00A1495E"/>
    <w:rsid w:val="00A14AC6"/>
    <w:rsid w:val="00A1502C"/>
    <w:rsid w:val="00A15F11"/>
    <w:rsid w:val="00A1662D"/>
    <w:rsid w:val="00A1793C"/>
    <w:rsid w:val="00A205A2"/>
    <w:rsid w:val="00A20C2D"/>
    <w:rsid w:val="00A2242C"/>
    <w:rsid w:val="00A22985"/>
    <w:rsid w:val="00A22C4D"/>
    <w:rsid w:val="00A2555E"/>
    <w:rsid w:val="00A259D2"/>
    <w:rsid w:val="00A264F7"/>
    <w:rsid w:val="00A267FA"/>
    <w:rsid w:val="00A27E38"/>
    <w:rsid w:val="00A30241"/>
    <w:rsid w:val="00A31198"/>
    <w:rsid w:val="00A314A4"/>
    <w:rsid w:val="00A349AF"/>
    <w:rsid w:val="00A34CD4"/>
    <w:rsid w:val="00A3730F"/>
    <w:rsid w:val="00A37DCE"/>
    <w:rsid w:val="00A40372"/>
    <w:rsid w:val="00A40B0F"/>
    <w:rsid w:val="00A40B4C"/>
    <w:rsid w:val="00A41007"/>
    <w:rsid w:val="00A41366"/>
    <w:rsid w:val="00A42CEB"/>
    <w:rsid w:val="00A43876"/>
    <w:rsid w:val="00A45C48"/>
    <w:rsid w:val="00A46820"/>
    <w:rsid w:val="00A473A7"/>
    <w:rsid w:val="00A508F8"/>
    <w:rsid w:val="00A50974"/>
    <w:rsid w:val="00A50AE6"/>
    <w:rsid w:val="00A5384C"/>
    <w:rsid w:val="00A556C4"/>
    <w:rsid w:val="00A60DB8"/>
    <w:rsid w:val="00A617C3"/>
    <w:rsid w:val="00A62331"/>
    <w:rsid w:val="00A62C4F"/>
    <w:rsid w:val="00A63934"/>
    <w:rsid w:val="00A63CFF"/>
    <w:rsid w:val="00A64738"/>
    <w:rsid w:val="00A6520D"/>
    <w:rsid w:val="00A66FF5"/>
    <w:rsid w:val="00A676DE"/>
    <w:rsid w:val="00A676F0"/>
    <w:rsid w:val="00A70B60"/>
    <w:rsid w:val="00A71541"/>
    <w:rsid w:val="00A72058"/>
    <w:rsid w:val="00A730BB"/>
    <w:rsid w:val="00A74304"/>
    <w:rsid w:val="00A743AD"/>
    <w:rsid w:val="00A74D0C"/>
    <w:rsid w:val="00A81B4F"/>
    <w:rsid w:val="00A8232C"/>
    <w:rsid w:val="00A82975"/>
    <w:rsid w:val="00A82DB1"/>
    <w:rsid w:val="00A849C4"/>
    <w:rsid w:val="00A879C2"/>
    <w:rsid w:val="00A95468"/>
    <w:rsid w:val="00A95601"/>
    <w:rsid w:val="00A97608"/>
    <w:rsid w:val="00AA1FA1"/>
    <w:rsid w:val="00AA417B"/>
    <w:rsid w:val="00AA51D2"/>
    <w:rsid w:val="00AA5D9F"/>
    <w:rsid w:val="00AA64BF"/>
    <w:rsid w:val="00AA6E1C"/>
    <w:rsid w:val="00AB00BB"/>
    <w:rsid w:val="00AB1BA9"/>
    <w:rsid w:val="00AB3849"/>
    <w:rsid w:val="00AB5BA2"/>
    <w:rsid w:val="00AB69F7"/>
    <w:rsid w:val="00AC0C2E"/>
    <w:rsid w:val="00AC24D3"/>
    <w:rsid w:val="00AC2D61"/>
    <w:rsid w:val="00AC67E4"/>
    <w:rsid w:val="00AC6BAD"/>
    <w:rsid w:val="00AD0948"/>
    <w:rsid w:val="00AD1794"/>
    <w:rsid w:val="00AD4F8D"/>
    <w:rsid w:val="00AD622D"/>
    <w:rsid w:val="00AD7810"/>
    <w:rsid w:val="00AE09D1"/>
    <w:rsid w:val="00AE0A7C"/>
    <w:rsid w:val="00AE2487"/>
    <w:rsid w:val="00AE2C25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1F3"/>
    <w:rsid w:val="00AF4BB7"/>
    <w:rsid w:val="00AF51A3"/>
    <w:rsid w:val="00AF64E1"/>
    <w:rsid w:val="00AF6832"/>
    <w:rsid w:val="00AF705A"/>
    <w:rsid w:val="00B00E04"/>
    <w:rsid w:val="00B0515F"/>
    <w:rsid w:val="00B06A75"/>
    <w:rsid w:val="00B10029"/>
    <w:rsid w:val="00B10103"/>
    <w:rsid w:val="00B12720"/>
    <w:rsid w:val="00B132FC"/>
    <w:rsid w:val="00B15A96"/>
    <w:rsid w:val="00B162DC"/>
    <w:rsid w:val="00B167A8"/>
    <w:rsid w:val="00B168C0"/>
    <w:rsid w:val="00B20264"/>
    <w:rsid w:val="00B2026C"/>
    <w:rsid w:val="00B218CC"/>
    <w:rsid w:val="00B23450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0659"/>
    <w:rsid w:val="00B5208B"/>
    <w:rsid w:val="00B5225B"/>
    <w:rsid w:val="00B53B7C"/>
    <w:rsid w:val="00B54252"/>
    <w:rsid w:val="00B54950"/>
    <w:rsid w:val="00B55699"/>
    <w:rsid w:val="00B60153"/>
    <w:rsid w:val="00B612F1"/>
    <w:rsid w:val="00B6517D"/>
    <w:rsid w:val="00B67655"/>
    <w:rsid w:val="00B67E28"/>
    <w:rsid w:val="00B70701"/>
    <w:rsid w:val="00B7077C"/>
    <w:rsid w:val="00B71B9F"/>
    <w:rsid w:val="00B748BC"/>
    <w:rsid w:val="00B76BA8"/>
    <w:rsid w:val="00B777DF"/>
    <w:rsid w:val="00B77BE8"/>
    <w:rsid w:val="00B85E85"/>
    <w:rsid w:val="00B864CC"/>
    <w:rsid w:val="00B86D49"/>
    <w:rsid w:val="00B87059"/>
    <w:rsid w:val="00B90097"/>
    <w:rsid w:val="00B92EC4"/>
    <w:rsid w:val="00B968E1"/>
    <w:rsid w:val="00B97266"/>
    <w:rsid w:val="00BA045A"/>
    <w:rsid w:val="00BA3134"/>
    <w:rsid w:val="00BA4073"/>
    <w:rsid w:val="00BA5608"/>
    <w:rsid w:val="00BA6278"/>
    <w:rsid w:val="00BA68A4"/>
    <w:rsid w:val="00BA71DF"/>
    <w:rsid w:val="00BB00D6"/>
    <w:rsid w:val="00BB11D1"/>
    <w:rsid w:val="00BB25CF"/>
    <w:rsid w:val="00BB3674"/>
    <w:rsid w:val="00BB59D3"/>
    <w:rsid w:val="00BB6A8A"/>
    <w:rsid w:val="00BB7421"/>
    <w:rsid w:val="00BC2278"/>
    <w:rsid w:val="00BC254F"/>
    <w:rsid w:val="00BC27FF"/>
    <w:rsid w:val="00BC424D"/>
    <w:rsid w:val="00BC7DCA"/>
    <w:rsid w:val="00BD09CD"/>
    <w:rsid w:val="00BD0EF0"/>
    <w:rsid w:val="00BD245D"/>
    <w:rsid w:val="00BD59D4"/>
    <w:rsid w:val="00BD6F22"/>
    <w:rsid w:val="00BE0350"/>
    <w:rsid w:val="00BE0625"/>
    <w:rsid w:val="00BE3A95"/>
    <w:rsid w:val="00BE3F15"/>
    <w:rsid w:val="00BE48D7"/>
    <w:rsid w:val="00BE4AB8"/>
    <w:rsid w:val="00BE63B2"/>
    <w:rsid w:val="00BE662E"/>
    <w:rsid w:val="00BE683F"/>
    <w:rsid w:val="00BE6BC9"/>
    <w:rsid w:val="00BE7689"/>
    <w:rsid w:val="00BE791F"/>
    <w:rsid w:val="00BF0DEE"/>
    <w:rsid w:val="00BF123C"/>
    <w:rsid w:val="00BF2A97"/>
    <w:rsid w:val="00BF35FD"/>
    <w:rsid w:val="00BF36A0"/>
    <w:rsid w:val="00BF3DB9"/>
    <w:rsid w:val="00BF4529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10ABD"/>
    <w:rsid w:val="00C114F9"/>
    <w:rsid w:val="00C117E6"/>
    <w:rsid w:val="00C11D3B"/>
    <w:rsid w:val="00C11EBD"/>
    <w:rsid w:val="00C1228F"/>
    <w:rsid w:val="00C16C07"/>
    <w:rsid w:val="00C21BAE"/>
    <w:rsid w:val="00C223F3"/>
    <w:rsid w:val="00C23459"/>
    <w:rsid w:val="00C23C86"/>
    <w:rsid w:val="00C23E3F"/>
    <w:rsid w:val="00C24B04"/>
    <w:rsid w:val="00C25302"/>
    <w:rsid w:val="00C253CF"/>
    <w:rsid w:val="00C25653"/>
    <w:rsid w:val="00C25B47"/>
    <w:rsid w:val="00C264ED"/>
    <w:rsid w:val="00C2761C"/>
    <w:rsid w:val="00C27AB8"/>
    <w:rsid w:val="00C302DD"/>
    <w:rsid w:val="00C31102"/>
    <w:rsid w:val="00C31F01"/>
    <w:rsid w:val="00C32B31"/>
    <w:rsid w:val="00C32CE2"/>
    <w:rsid w:val="00C34472"/>
    <w:rsid w:val="00C3456C"/>
    <w:rsid w:val="00C353C6"/>
    <w:rsid w:val="00C356D9"/>
    <w:rsid w:val="00C35CF4"/>
    <w:rsid w:val="00C35D9E"/>
    <w:rsid w:val="00C364A9"/>
    <w:rsid w:val="00C37AAB"/>
    <w:rsid w:val="00C406B4"/>
    <w:rsid w:val="00C4077B"/>
    <w:rsid w:val="00C40E81"/>
    <w:rsid w:val="00C41FA8"/>
    <w:rsid w:val="00C42918"/>
    <w:rsid w:val="00C42992"/>
    <w:rsid w:val="00C42E1C"/>
    <w:rsid w:val="00C43880"/>
    <w:rsid w:val="00C44EE4"/>
    <w:rsid w:val="00C45EFF"/>
    <w:rsid w:val="00C4671D"/>
    <w:rsid w:val="00C52293"/>
    <w:rsid w:val="00C522D8"/>
    <w:rsid w:val="00C523C3"/>
    <w:rsid w:val="00C523CA"/>
    <w:rsid w:val="00C52747"/>
    <w:rsid w:val="00C538D1"/>
    <w:rsid w:val="00C56218"/>
    <w:rsid w:val="00C56333"/>
    <w:rsid w:val="00C573EA"/>
    <w:rsid w:val="00C57EE7"/>
    <w:rsid w:val="00C607D1"/>
    <w:rsid w:val="00C60867"/>
    <w:rsid w:val="00C6124A"/>
    <w:rsid w:val="00C61CA4"/>
    <w:rsid w:val="00C635E3"/>
    <w:rsid w:val="00C63996"/>
    <w:rsid w:val="00C648C1"/>
    <w:rsid w:val="00C65011"/>
    <w:rsid w:val="00C65A3E"/>
    <w:rsid w:val="00C660BD"/>
    <w:rsid w:val="00C67F9C"/>
    <w:rsid w:val="00C70E5A"/>
    <w:rsid w:val="00C733FE"/>
    <w:rsid w:val="00C73DC8"/>
    <w:rsid w:val="00C74E21"/>
    <w:rsid w:val="00C74FFB"/>
    <w:rsid w:val="00C77CBB"/>
    <w:rsid w:val="00C80E57"/>
    <w:rsid w:val="00C825CA"/>
    <w:rsid w:val="00C84537"/>
    <w:rsid w:val="00C8453E"/>
    <w:rsid w:val="00C850ED"/>
    <w:rsid w:val="00C8560B"/>
    <w:rsid w:val="00C859A0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A080A"/>
    <w:rsid w:val="00CA1339"/>
    <w:rsid w:val="00CA1FF6"/>
    <w:rsid w:val="00CA38ED"/>
    <w:rsid w:val="00CA49AB"/>
    <w:rsid w:val="00CA4A72"/>
    <w:rsid w:val="00CB06BF"/>
    <w:rsid w:val="00CB15B8"/>
    <w:rsid w:val="00CB161E"/>
    <w:rsid w:val="00CB190A"/>
    <w:rsid w:val="00CB1F09"/>
    <w:rsid w:val="00CB3338"/>
    <w:rsid w:val="00CB6F4B"/>
    <w:rsid w:val="00CC20AF"/>
    <w:rsid w:val="00CC26EF"/>
    <w:rsid w:val="00CC5FAB"/>
    <w:rsid w:val="00CC6A3B"/>
    <w:rsid w:val="00CC6B7F"/>
    <w:rsid w:val="00CC7772"/>
    <w:rsid w:val="00CD2555"/>
    <w:rsid w:val="00CD4487"/>
    <w:rsid w:val="00CD51CD"/>
    <w:rsid w:val="00CD5542"/>
    <w:rsid w:val="00CD5C45"/>
    <w:rsid w:val="00CE3C77"/>
    <w:rsid w:val="00CE55E5"/>
    <w:rsid w:val="00CE6CB9"/>
    <w:rsid w:val="00CE79E7"/>
    <w:rsid w:val="00CE7BDC"/>
    <w:rsid w:val="00CF39D5"/>
    <w:rsid w:val="00CF43F4"/>
    <w:rsid w:val="00CF4501"/>
    <w:rsid w:val="00CF549A"/>
    <w:rsid w:val="00CF54B5"/>
    <w:rsid w:val="00CF6F55"/>
    <w:rsid w:val="00CF75CE"/>
    <w:rsid w:val="00CF7D00"/>
    <w:rsid w:val="00D0230B"/>
    <w:rsid w:val="00D027D0"/>
    <w:rsid w:val="00D029DC"/>
    <w:rsid w:val="00D02CF0"/>
    <w:rsid w:val="00D05AD7"/>
    <w:rsid w:val="00D061A5"/>
    <w:rsid w:val="00D065B6"/>
    <w:rsid w:val="00D065BF"/>
    <w:rsid w:val="00D06D97"/>
    <w:rsid w:val="00D07748"/>
    <w:rsid w:val="00D07AAE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CD"/>
    <w:rsid w:val="00D27198"/>
    <w:rsid w:val="00D27AB3"/>
    <w:rsid w:val="00D30133"/>
    <w:rsid w:val="00D3046F"/>
    <w:rsid w:val="00D312CE"/>
    <w:rsid w:val="00D3184E"/>
    <w:rsid w:val="00D31F36"/>
    <w:rsid w:val="00D3234A"/>
    <w:rsid w:val="00D35AD6"/>
    <w:rsid w:val="00D3600B"/>
    <w:rsid w:val="00D37390"/>
    <w:rsid w:val="00D37812"/>
    <w:rsid w:val="00D37829"/>
    <w:rsid w:val="00D37F34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62FE"/>
    <w:rsid w:val="00D7121F"/>
    <w:rsid w:val="00D71421"/>
    <w:rsid w:val="00D7155A"/>
    <w:rsid w:val="00D74847"/>
    <w:rsid w:val="00D74A4B"/>
    <w:rsid w:val="00D7584C"/>
    <w:rsid w:val="00D758DE"/>
    <w:rsid w:val="00D75F4A"/>
    <w:rsid w:val="00D761CF"/>
    <w:rsid w:val="00D76A1D"/>
    <w:rsid w:val="00D76ADE"/>
    <w:rsid w:val="00D76B01"/>
    <w:rsid w:val="00D76CDF"/>
    <w:rsid w:val="00D821C8"/>
    <w:rsid w:val="00D826D6"/>
    <w:rsid w:val="00D837B2"/>
    <w:rsid w:val="00D853D8"/>
    <w:rsid w:val="00D85F22"/>
    <w:rsid w:val="00D86A70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2069"/>
    <w:rsid w:val="00DA35F1"/>
    <w:rsid w:val="00DA509C"/>
    <w:rsid w:val="00DA685C"/>
    <w:rsid w:val="00DB2DC0"/>
    <w:rsid w:val="00DB3821"/>
    <w:rsid w:val="00DB4010"/>
    <w:rsid w:val="00DB475C"/>
    <w:rsid w:val="00DC0801"/>
    <w:rsid w:val="00DC0986"/>
    <w:rsid w:val="00DC0BE0"/>
    <w:rsid w:val="00DC0E6B"/>
    <w:rsid w:val="00DC0EB2"/>
    <w:rsid w:val="00DC25C1"/>
    <w:rsid w:val="00DC4B0B"/>
    <w:rsid w:val="00DC5612"/>
    <w:rsid w:val="00DC5EB1"/>
    <w:rsid w:val="00DC608B"/>
    <w:rsid w:val="00DC6A3E"/>
    <w:rsid w:val="00DC7963"/>
    <w:rsid w:val="00DD04AA"/>
    <w:rsid w:val="00DD4020"/>
    <w:rsid w:val="00DD53DB"/>
    <w:rsid w:val="00DD5E18"/>
    <w:rsid w:val="00DE0FF7"/>
    <w:rsid w:val="00DE10D3"/>
    <w:rsid w:val="00DE1F70"/>
    <w:rsid w:val="00DE2111"/>
    <w:rsid w:val="00DE2B3D"/>
    <w:rsid w:val="00DE30CE"/>
    <w:rsid w:val="00DE337E"/>
    <w:rsid w:val="00DE4CDF"/>
    <w:rsid w:val="00DE4D83"/>
    <w:rsid w:val="00DE4F3D"/>
    <w:rsid w:val="00DE5477"/>
    <w:rsid w:val="00DE5A1D"/>
    <w:rsid w:val="00DE5C89"/>
    <w:rsid w:val="00DE5D86"/>
    <w:rsid w:val="00DE7DA9"/>
    <w:rsid w:val="00DF013E"/>
    <w:rsid w:val="00DF2B5C"/>
    <w:rsid w:val="00DF3A51"/>
    <w:rsid w:val="00DF4218"/>
    <w:rsid w:val="00DF5075"/>
    <w:rsid w:val="00DF5190"/>
    <w:rsid w:val="00DF55B9"/>
    <w:rsid w:val="00DF56E4"/>
    <w:rsid w:val="00DF5E96"/>
    <w:rsid w:val="00DF7908"/>
    <w:rsid w:val="00E010A3"/>
    <w:rsid w:val="00E02C53"/>
    <w:rsid w:val="00E0353A"/>
    <w:rsid w:val="00E0369D"/>
    <w:rsid w:val="00E05D1C"/>
    <w:rsid w:val="00E06852"/>
    <w:rsid w:val="00E077E7"/>
    <w:rsid w:val="00E11244"/>
    <w:rsid w:val="00E137C1"/>
    <w:rsid w:val="00E1463D"/>
    <w:rsid w:val="00E14EDA"/>
    <w:rsid w:val="00E17AA5"/>
    <w:rsid w:val="00E20EE7"/>
    <w:rsid w:val="00E22D47"/>
    <w:rsid w:val="00E23988"/>
    <w:rsid w:val="00E23BC7"/>
    <w:rsid w:val="00E23CF3"/>
    <w:rsid w:val="00E23DF5"/>
    <w:rsid w:val="00E24205"/>
    <w:rsid w:val="00E24B80"/>
    <w:rsid w:val="00E25816"/>
    <w:rsid w:val="00E2661F"/>
    <w:rsid w:val="00E26C2D"/>
    <w:rsid w:val="00E26D32"/>
    <w:rsid w:val="00E303AE"/>
    <w:rsid w:val="00E303BC"/>
    <w:rsid w:val="00E308B6"/>
    <w:rsid w:val="00E375E3"/>
    <w:rsid w:val="00E400B6"/>
    <w:rsid w:val="00E40A55"/>
    <w:rsid w:val="00E40DF3"/>
    <w:rsid w:val="00E41335"/>
    <w:rsid w:val="00E4149D"/>
    <w:rsid w:val="00E4227D"/>
    <w:rsid w:val="00E4261F"/>
    <w:rsid w:val="00E446FD"/>
    <w:rsid w:val="00E4490C"/>
    <w:rsid w:val="00E44CB0"/>
    <w:rsid w:val="00E467AD"/>
    <w:rsid w:val="00E47575"/>
    <w:rsid w:val="00E479F5"/>
    <w:rsid w:val="00E5028A"/>
    <w:rsid w:val="00E52F6A"/>
    <w:rsid w:val="00E539E9"/>
    <w:rsid w:val="00E53C06"/>
    <w:rsid w:val="00E53DC7"/>
    <w:rsid w:val="00E54449"/>
    <w:rsid w:val="00E549BB"/>
    <w:rsid w:val="00E54F51"/>
    <w:rsid w:val="00E55C07"/>
    <w:rsid w:val="00E55C92"/>
    <w:rsid w:val="00E61177"/>
    <w:rsid w:val="00E62069"/>
    <w:rsid w:val="00E6230B"/>
    <w:rsid w:val="00E62AFF"/>
    <w:rsid w:val="00E63E0D"/>
    <w:rsid w:val="00E63EDD"/>
    <w:rsid w:val="00E65BF1"/>
    <w:rsid w:val="00E65EF1"/>
    <w:rsid w:val="00E67809"/>
    <w:rsid w:val="00E67CBE"/>
    <w:rsid w:val="00E70D8F"/>
    <w:rsid w:val="00E70E03"/>
    <w:rsid w:val="00E71C26"/>
    <w:rsid w:val="00E722C1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8714D"/>
    <w:rsid w:val="00E906D7"/>
    <w:rsid w:val="00E90E39"/>
    <w:rsid w:val="00E9170D"/>
    <w:rsid w:val="00E9446C"/>
    <w:rsid w:val="00E95538"/>
    <w:rsid w:val="00E95A80"/>
    <w:rsid w:val="00E97CE6"/>
    <w:rsid w:val="00EA07F2"/>
    <w:rsid w:val="00EA12FE"/>
    <w:rsid w:val="00EA18B2"/>
    <w:rsid w:val="00EA25CF"/>
    <w:rsid w:val="00EA4C61"/>
    <w:rsid w:val="00EA68B6"/>
    <w:rsid w:val="00EA742E"/>
    <w:rsid w:val="00EA7702"/>
    <w:rsid w:val="00EA7A2C"/>
    <w:rsid w:val="00EB0BDB"/>
    <w:rsid w:val="00EB129F"/>
    <w:rsid w:val="00EB38F7"/>
    <w:rsid w:val="00EB4375"/>
    <w:rsid w:val="00EB5661"/>
    <w:rsid w:val="00EB5BDB"/>
    <w:rsid w:val="00EB6E63"/>
    <w:rsid w:val="00EC0C98"/>
    <w:rsid w:val="00EC3656"/>
    <w:rsid w:val="00EC394B"/>
    <w:rsid w:val="00EC50D4"/>
    <w:rsid w:val="00EC568C"/>
    <w:rsid w:val="00EC65B6"/>
    <w:rsid w:val="00ED0B5E"/>
    <w:rsid w:val="00ED13F4"/>
    <w:rsid w:val="00ED1555"/>
    <w:rsid w:val="00ED2110"/>
    <w:rsid w:val="00ED2437"/>
    <w:rsid w:val="00ED2EDF"/>
    <w:rsid w:val="00ED4DD9"/>
    <w:rsid w:val="00ED5997"/>
    <w:rsid w:val="00ED5AAD"/>
    <w:rsid w:val="00ED60AD"/>
    <w:rsid w:val="00ED6DA6"/>
    <w:rsid w:val="00ED714A"/>
    <w:rsid w:val="00ED75CC"/>
    <w:rsid w:val="00EE0E8F"/>
    <w:rsid w:val="00EE0EF2"/>
    <w:rsid w:val="00EE0F34"/>
    <w:rsid w:val="00EE2427"/>
    <w:rsid w:val="00EE3535"/>
    <w:rsid w:val="00EE4859"/>
    <w:rsid w:val="00EE532B"/>
    <w:rsid w:val="00EE658B"/>
    <w:rsid w:val="00EE6CE6"/>
    <w:rsid w:val="00EE7D7A"/>
    <w:rsid w:val="00EF052E"/>
    <w:rsid w:val="00EF0BDC"/>
    <w:rsid w:val="00EF1481"/>
    <w:rsid w:val="00EF2205"/>
    <w:rsid w:val="00EF494E"/>
    <w:rsid w:val="00EF4AA3"/>
    <w:rsid w:val="00EF5595"/>
    <w:rsid w:val="00EF5DC1"/>
    <w:rsid w:val="00EF6808"/>
    <w:rsid w:val="00EF71A3"/>
    <w:rsid w:val="00F00667"/>
    <w:rsid w:val="00F006AF"/>
    <w:rsid w:val="00F00C0D"/>
    <w:rsid w:val="00F01211"/>
    <w:rsid w:val="00F01559"/>
    <w:rsid w:val="00F0262A"/>
    <w:rsid w:val="00F0319B"/>
    <w:rsid w:val="00F0550E"/>
    <w:rsid w:val="00F0587B"/>
    <w:rsid w:val="00F05E9E"/>
    <w:rsid w:val="00F06208"/>
    <w:rsid w:val="00F074CD"/>
    <w:rsid w:val="00F11C7A"/>
    <w:rsid w:val="00F1262F"/>
    <w:rsid w:val="00F13C7F"/>
    <w:rsid w:val="00F142E6"/>
    <w:rsid w:val="00F1633F"/>
    <w:rsid w:val="00F16CEE"/>
    <w:rsid w:val="00F17AB1"/>
    <w:rsid w:val="00F20234"/>
    <w:rsid w:val="00F2206B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7837"/>
    <w:rsid w:val="00F27B61"/>
    <w:rsid w:val="00F30DCF"/>
    <w:rsid w:val="00F320DA"/>
    <w:rsid w:val="00F33C7C"/>
    <w:rsid w:val="00F35E8C"/>
    <w:rsid w:val="00F365AB"/>
    <w:rsid w:val="00F37ECD"/>
    <w:rsid w:val="00F42D5C"/>
    <w:rsid w:val="00F431DA"/>
    <w:rsid w:val="00F43954"/>
    <w:rsid w:val="00F45042"/>
    <w:rsid w:val="00F450EE"/>
    <w:rsid w:val="00F4591F"/>
    <w:rsid w:val="00F46899"/>
    <w:rsid w:val="00F502DB"/>
    <w:rsid w:val="00F513E4"/>
    <w:rsid w:val="00F52A53"/>
    <w:rsid w:val="00F531B0"/>
    <w:rsid w:val="00F552BA"/>
    <w:rsid w:val="00F557BC"/>
    <w:rsid w:val="00F55E33"/>
    <w:rsid w:val="00F560B3"/>
    <w:rsid w:val="00F566D1"/>
    <w:rsid w:val="00F5793A"/>
    <w:rsid w:val="00F60451"/>
    <w:rsid w:val="00F6128A"/>
    <w:rsid w:val="00F614E1"/>
    <w:rsid w:val="00F63591"/>
    <w:rsid w:val="00F731B3"/>
    <w:rsid w:val="00F7377B"/>
    <w:rsid w:val="00F73EAD"/>
    <w:rsid w:val="00F74127"/>
    <w:rsid w:val="00F74BDC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429D"/>
    <w:rsid w:val="00F84410"/>
    <w:rsid w:val="00F84821"/>
    <w:rsid w:val="00F8579E"/>
    <w:rsid w:val="00F85F67"/>
    <w:rsid w:val="00F86549"/>
    <w:rsid w:val="00F872D6"/>
    <w:rsid w:val="00F91A2D"/>
    <w:rsid w:val="00F92150"/>
    <w:rsid w:val="00F92236"/>
    <w:rsid w:val="00F93088"/>
    <w:rsid w:val="00F94419"/>
    <w:rsid w:val="00F94586"/>
    <w:rsid w:val="00F95147"/>
    <w:rsid w:val="00F95CBA"/>
    <w:rsid w:val="00F96148"/>
    <w:rsid w:val="00F9752D"/>
    <w:rsid w:val="00FA00F8"/>
    <w:rsid w:val="00FA297A"/>
    <w:rsid w:val="00FA3615"/>
    <w:rsid w:val="00FA57C0"/>
    <w:rsid w:val="00FB0992"/>
    <w:rsid w:val="00FB2405"/>
    <w:rsid w:val="00FB302F"/>
    <w:rsid w:val="00FB3A29"/>
    <w:rsid w:val="00FB48D0"/>
    <w:rsid w:val="00FB56FA"/>
    <w:rsid w:val="00FB5A3B"/>
    <w:rsid w:val="00FB5E73"/>
    <w:rsid w:val="00FB79E5"/>
    <w:rsid w:val="00FC202E"/>
    <w:rsid w:val="00FC218B"/>
    <w:rsid w:val="00FC2518"/>
    <w:rsid w:val="00FC280D"/>
    <w:rsid w:val="00FC4577"/>
    <w:rsid w:val="00FC4B97"/>
    <w:rsid w:val="00FC662D"/>
    <w:rsid w:val="00FC6B45"/>
    <w:rsid w:val="00FC6C16"/>
    <w:rsid w:val="00FC7029"/>
    <w:rsid w:val="00FD0A8D"/>
    <w:rsid w:val="00FD1AC2"/>
    <w:rsid w:val="00FD1E01"/>
    <w:rsid w:val="00FD334A"/>
    <w:rsid w:val="00FD48E0"/>
    <w:rsid w:val="00FD77F5"/>
    <w:rsid w:val="00FE1DFA"/>
    <w:rsid w:val="00FE20CE"/>
    <w:rsid w:val="00FE2872"/>
    <w:rsid w:val="00FE2967"/>
    <w:rsid w:val="00FE3137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86D02"/>
  <w15:docId w15:val="{A655734D-4CBA-4467-ACB9-11CDC08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B80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  <w:lang w:val="x-none" w:eastAsia="x-none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uiPriority w:val="22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  <w:rPr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lang w:val="x-none" w:eastAsia="x-none"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  <w:lang w:val="x-none" w:eastAsia="x-none"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val="x-none"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val="x-none"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val="x-none"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CF75CE"/>
  </w:style>
  <w:style w:type="character" w:styleId="Nierozpoznanawzmianka">
    <w:name w:val="Unresolved Mention"/>
    <w:basedOn w:val="Domylnaczcionkaakapitu"/>
    <w:uiPriority w:val="99"/>
    <w:semiHidden/>
    <w:unhideWhenUsed/>
    <w:rsid w:val="00740D1B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15595A"/>
    <w:rPr>
      <w:rFonts w:ascii="Calibri" w:eastAsia="Calibri" w:hAnsi="Calibri"/>
      <w:sz w:val="22"/>
      <w:szCs w:val="22"/>
      <w:lang w:eastAsia="en-US"/>
    </w:rPr>
  </w:style>
  <w:style w:type="character" w:customStyle="1" w:styleId="hgkelc">
    <w:name w:val="hgkelc"/>
    <w:basedOn w:val="Domylnaczcionkaakapitu"/>
    <w:rsid w:val="00B60153"/>
  </w:style>
  <w:style w:type="character" w:customStyle="1" w:styleId="acopre">
    <w:name w:val="acopre"/>
    <w:basedOn w:val="Domylnaczcionkaakapitu"/>
    <w:rsid w:val="00B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ieknywschod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aktualnosciturystyczne.p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lska.travel" TargetMode="External"/><Relationship Id="rId9" Type="http://schemas.openxmlformats.org/officeDocument/2006/relationships/hyperlink" Target="http://www.zarabiajnaturyst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FAB-A7B1-4586-A6B4-BAAC61C7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2853</CharactersWithSpaces>
  <SharedDoc>false</SharedDoc>
  <HLinks>
    <vt:vector size="18" baseType="variant">
      <vt:variant>
        <vt:i4>2556025</vt:i4>
      </vt:variant>
      <vt:variant>
        <vt:i4>6</vt:i4>
      </vt:variant>
      <vt:variant>
        <vt:i4>0</vt:i4>
      </vt:variant>
      <vt:variant>
        <vt:i4>5</vt:i4>
      </vt:variant>
      <vt:variant>
        <vt:lpwstr>https://polskazobaczwiecej.pl/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2021-01-22T10:02:00Z</cp:lastPrinted>
  <dcterms:created xsi:type="dcterms:W3CDTF">2021-03-02T14:33:00Z</dcterms:created>
  <dcterms:modified xsi:type="dcterms:W3CDTF">2021-03-02T14:33:00Z</dcterms:modified>
</cp:coreProperties>
</file>